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4" w:rsidRDefault="00540024" w:rsidP="00BB569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40024" w:rsidRPr="00BB5691" w:rsidRDefault="00540024" w:rsidP="00BB569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 xml:space="preserve">Cruz das Almas, xxx de xxx de 20xx </w:t>
      </w:r>
    </w:p>
    <w:p w:rsidR="00540024" w:rsidRDefault="00540024" w:rsidP="00BB5691">
      <w:pPr>
        <w:pStyle w:val="Heading2"/>
        <w:numPr>
          <w:ilvl w:val="0"/>
          <w:numId w:val="0"/>
        </w:numPr>
        <w:spacing w:line="360" w:lineRule="auto"/>
        <w:jc w:val="left"/>
        <w:rPr>
          <w:rFonts w:cs="Times New Roman"/>
          <w:b w:val="0"/>
          <w:bCs w:val="0"/>
        </w:rPr>
      </w:pPr>
    </w:p>
    <w:p w:rsidR="00540024" w:rsidRPr="00BB5691" w:rsidRDefault="00540024" w:rsidP="00BB5691">
      <w:pPr>
        <w:pStyle w:val="Heading2"/>
        <w:numPr>
          <w:ilvl w:val="0"/>
          <w:numId w:val="0"/>
        </w:numPr>
        <w:spacing w:before="120" w:after="120"/>
        <w:rPr>
          <w:rFonts w:cs="Times New Roman"/>
          <w:b w:val="0"/>
          <w:bCs w:val="0"/>
        </w:rPr>
      </w:pPr>
      <w:r w:rsidRPr="00BB5691">
        <w:rPr>
          <w:b w:val="0"/>
          <w:bCs w:val="0"/>
        </w:rPr>
        <w:t>A/C Coordenador(a)</w:t>
      </w:r>
    </w:p>
    <w:p w:rsidR="00540024" w:rsidRDefault="00540024" w:rsidP="00BB5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Ilmo.(a). Prof.(a). Dr.(a).</w:t>
      </w:r>
      <w:r>
        <w:rPr>
          <w:rFonts w:ascii="Arial" w:hAnsi="Arial" w:cs="Arial"/>
          <w:sz w:val="24"/>
          <w:szCs w:val="24"/>
        </w:rPr>
        <w:t xml:space="preserve"> xxx</w:t>
      </w:r>
    </w:p>
    <w:p w:rsidR="00540024" w:rsidRPr="00BB5691" w:rsidRDefault="00540024" w:rsidP="00BB56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Programa de Pós-Graduação Mestrado Profissional em Defesa Agropecuária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Ref.: Exame de Qualificação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Prezado(a) Coordenador(a),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40024" w:rsidRPr="00BB5691" w:rsidRDefault="00540024" w:rsidP="00BB5691">
      <w:pPr>
        <w:pStyle w:val="BodyText3"/>
        <w:spacing w:before="120" w:after="120"/>
        <w:rPr>
          <w:sz w:val="24"/>
          <w:szCs w:val="24"/>
        </w:rPr>
      </w:pPr>
      <w:r w:rsidRPr="00BB5691">
        <w:rPr>
          <w:sz w:val="24"/>
          <w:szCs w:val="24"/>
        </w:rPr>
        <w:t>Sirvo-me da presente para solicitar o agendamento do Exame de Qualificação relativo à dissertação intitulada “xxx”, de autoria do(a) discente xxx e desenvolvida sob minha orientação.</w:t>
      </w:r>
    </w:p>
    <w:p w:rsidR="00540024" w:rsidRPr="00BB5691" w:rsidRDefault="00540024" w:rsidP="00BB5691">
      <w:pPr>
        <w:pStyle w:val="BodyText3"/>
        <w:spacing w:before="120" w:after="120"/>
        <w:rPr>
          <w:sz w:val="24"/>
          <w:szCs w:val="24"/>
        </w:rPr>
      </w:pPr>
    </w:p>
    <w:p w:rsidR="00540024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  <w:r w:rsidRPr="00BB5691">
        <w:rPr>
          <w:sz w:val="24"/>
          <w:szCs w:val="24"/>
        </w:rPr>
        <w:t>Na oportunidade, além da apresentação dos resultados preliminares da Dissertação</w:t>
      </w:r>
      <w:r>
        <w:rPr>
          <w:sz w:val="24"/>
          <w:szCs w:val="24"/>
        </w:rPr>
        <w:t xml:space="preserve"> </w:t>
      </w:r>
      <w:r w:rsidRPr="00BB5691">
        <w:rPr>
          <w:sz w:val="24"/>
          <w:szCs w:val="24"/>
        </w:rPr>
        <w:t>(ou apresentação da estrutura do manuscrito do provável artigo anexo a este oficio, conforme as normas do periódico ao qual será submetido), será apresentado o artigo “xxx”, Qualis xx (Área de Ciências Agrárias I) e publicado no ano xxx.</w:t>
      </w:r>
    </w:p>
    <w:p w:rsidR="00540024" w:rsidRPr="00BB5691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</w:p>
    <w:p w:rsidR="00540024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  <w:r w:rsidRPr="00BB5691">
        <w:rPr>
          <w:sz w:val="24"/>
          <w:szCs w:val="24"/>
        </w:rPr>
        <w:t>Indicamos o dia xxx de xxx de 20xx, às xx horas, como data para</w:t>
      </w:r>
      <w:r>
        <w:rPr>
          <w:sz w:val="24"/>
          <w:szCs w:val="24"/>
        </w:rPr>
        <w:t xml:space="preserve"> </w:t>
      </w:r>
      <w:r w:rsidRPr="00BB5691">
        <w:rPr>
          <w:sz w:val="24"/>
          <w:szCs w:val="24"/>
        </w:rPr>
        <w:t>o Exame de Qualificação que ocorrerá de forma xxx (virtual ou presencial).</w:t>
      </w:r>
    </w:p>
    <w:p w:rsidR="00540024" w:rsidRPr="00BB5691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</w:p>
    <w:p w:rsidR="00540024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  <w:r w:rsidRPr="00BB5691">
        <w:rPr>
          <w:sz w:val="24"/>
          <w:szCs w:val="24"/>
        </w:rPr>
        <w:t>Na oportunidade, atesto que o(a) discente está apto(a) para realizar o exame de</w:t>
      </w:r>
      <w:r>
        <w:rPr>
          <w:sz w:val="24"/>
          <w:szCs w:val="24"/>
        </w:rPr>
        <w:t xml:space="preserve"> </w:t>
      </w:r>
      <w:r w:rsidRPr="00BB5691">
        <w:rPr>
          <w:sz w:val="24"/>
          <w:szCs w:val="24"/>
        </w:rPr>
        <w:t>qualificação, encontra-se entre o 12º e 18º mês do curso de Mestrado e</w:t>
      </w:r>
      <w:r>
        <w:rPr>
          <w:sz w:val="24"/>
          <w:szCs w:val="24"/>
        </w:rPr>
        <w:t xml:space="preserve"> está </w:t>
      </w:r>
      <w:r w:rsidRPr="00BB5691">
        <w:rPr>
          <w:sz w:val="24"/>
          <w:szCs w:val="24"/>
        </w:rPr>
        <w:t>matriculado</w:t>
      </w:r>
      <w:r>
        <w:rPr>
          <w:sz w:val="24"/>
          <w:szCs w:val="24"/>
        </w:rPr>
        <w:t xml:space="preserve">(a) </w:t>
      </w:r>
      <w:r w:rsidRPr="00BB5691">
        <w:rPr>
          <w:sz w:val="24"/>
          <w:szCs w:val="24"/>
        </w:rPr>
        <w:t>em</w:t>
      </w:r>
      <w:r>
        <w:rPr>
          <w:sz w:val="24"/>
          <w:szCs w:val="24"/>
        </w:rPr>
        <w:t xml:space="preserve"> </w:t>
      </w:r>
      <w:r w:rsidRPr="00BB5691">
        <w:rPr>
          <w:sz w:val="24"/>
          <w:szCs w:val="24"/>
        </w:rPr>
        <w:t xml:space="preserve">“CCA773 - Exame de Qualificação para o Mestrado” no corrente semestre letivo. </w:t>
      </w:r>
    </w:p>
    <w:p w:rsidR="00540024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</w:p>
    <w:p w:rsidR="00540024" w:rsidRPr="00BB5691" w:rsidRDefault="00540024" w:rsidP="00BB5691">
      <w:pPr>
        <w:pStyle w:val="BodyText3"/>
        <w:spacing w:before="120" w:after="120"/>
        <w:rPr>
          <w:sz w:val="24"/>
          <w:szCs w:val="24"/>
        </w:rPr>
      </w:pPr>
      <w:r w:rsidRPr="00BB5691">
        <w:rPr>
          <w:sz w:val="24"/>
          <w:szCs w:val="24"/>
        </w:rPr>
        <w:t>Assim,</w:t>
      </w:r>
      <w:r>
        <w:rPr>
          <w:sz w:val="24"/>
          <w:szCs w:val="24"/>
        </w:rPr>
        <w:t xml:space="preserve"> </w:t>
      </w:r>
      <w:r w:rsidRPr="00BB5691">
        <w:rPr>
          <w:sz w:val="24"/>
          <w:szCs w:val="24"/>
        </w:rPr>
        <w:t>indicamos como possíveis membros da banca examinadora:.</w:t>
      </w:r>
    </w:p>
    <w:p w:rsidR="00540024" w:rsidRPr="00BB5691" w:rsidRDefault="00540024" w:rsidP="00BB5691">
      <w:pPr>
        <w:pStyle w:val="BodyText3"/>
        <w:spacing w:before="120" w:after="120"/>
        <w:rPr>
          <w:sz w:val="24"/>
          <w:szCs w:val="24"/>
        </w:rPr>
      </w:pPr>
    </w:p>
    <w:p w:rsidR="00540024" w:rsidRPr="00BB5691" w:rsidRDefault="00540024" w:rsidP="00BB5691">
      <w:pPr>
        <w:pStyle w:val="BodyText3"/>
        <w:spacing w:before="120" w:after="120"/>
        <w:rPr>
          <w:b/>
          <w:bCs/>
          <w:sz w:val="24"/>
          <w:szCs w:val="24"/>
        </w:rPr>
      </w:pPr>
      <w:r w:rsidRPr="00BB5691">
        <w:rPr>
          <w:b/>
          <w:bCs/>
          <w:sz w:val="24"/>
          <w:szCs w:val="24"/>
        </w:rPr>
        <w:t>Membros Titulares:</w:t>
      </w:r>
    </w:p>
    <w:p w:rsidR="00540024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Dr.(a). xxx (nome completo sem abreviações) – Presidente; xxx (e-mail); xxx (instituição); CPF (no caso de membro externo)</w:t>
      </w:r>
      <w:r>
        <w:rPr>
          <w:rFonts w:ascii="Arial" w:hAnsi="Arial" w:cs="Arial"/>
          <w:sz w:val="24"/>
          <w:szCs w:val="24"/>
        </w:rPr>
        <w:t>;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Dr.(a). xxx (nome completo sem abreviações); xxx (e-mail); xxx (instituição); CPF (no caso de membro externo)</w:t>
      </w:r>
      <w:r>
        <w:rPr>
          <w:rFonts w:ascii="Arial" w:hAnsi="Arial" w:cs="Arial"/>
          <w:sz w:val="24"/>
          <w:szCs w:val="24"/>
        </w:rPr>
        <w:t>;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Dr.(a). xxx (nome completo sem abreviações)</w:t>
      </w:r>
      <w:r>
        <w:rPr>
          <w:rFonts w:ascii="Arial" w:hAnsi="Arial" w:cs="Arial"/>
          <w:sz w:val="24"/>
          <w:szCs w:val="24"/>
        </w:rPr>
        <w:t>;</w:t>
      </w:r>
      <w:r w:rsidRPr="00BB5691">
        <w:rPr>
          <w:rFonts w:ascii="Arial" w:hAnsi="Arial" w:cs="Arial"/>
          <w:sz w:val="24"/>
          <w:szCs w:val="24"/>
        </w:rPr>
        <w:t xml:space="preserve"> xxx (e-mail); xxx (instituição); CPF (no caso de membro externo)</w:t>
      </w:r>
      <w:r>
        <w:rPr>
          <w:rFonts w:ascii="Arial" w:hAnsi="Arial" w:cs="Arial"/>
          <w:sz w:val="24"/>
          <w:szCs w:val="24"/>
        </w:rPr>
        <w:t>.</w:t>
      </w:r>
    </w:p>
    <w:p w:rsidR="00540024" w:rsidRPr="00BB5691" w:rsidRDefault="00540024" w:rsidP="00BB569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540024" w:rsidRPr="00BB5691" w:rsidRDefault="00540024" w:rsidP="00BB5691">
      <w:pPr>
        <w:pStyle w:val="BodyText3"/>
        <w:spacing w:before="120" w:after="120"/>
        <w:rPr>
          <w:b/>
          <w:bCs/>
          <w:sz w:val="24"/>
          <w:szCs w:val="24"/>
        </w:rPr>
      </w:pPr>
      <w:r w:rsidRPr="00BB5691">
        <w:rPr>
          <w:b/>
          <w:bCs/>
          <w:sz w:val="24"/>
          <w:szCs w:val="24"/>
        </w:rPr>
        <w:t>Membros Suplentes: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Dr.(a). xxx (nome completo sem abreviações); xxx (e-mail); xxx (instituição); CPF (no caso de membro externo)</w:t>
      </w:r>
      <w:r>
        <w:rPr>
          <w:rFonts w:ascii="Arial" w:hAnsi="Arial" w:cs="Arial"/>
          <w:sz w:val="24"/>
          <w:szCs w:val="24"/>
        </w:rPr>
        <w:t>;</w:t>
      </w:r>
    </w:p>
    <w:p w:rsidR="00540024" w:rsidRPr="00BB5691" w:rsidRDefault="00540024" w:rsidP="00BB569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sz w:val="24"/>
          <w:szCs w:val="24"/>
        </w:rPr>
        <w:t>Dr.(a). xxx (nome completo sem abreviações); xxx (e-mail); xxx (instituição); CPF (no caso de membro externo)</w:t>
      </w:r>
      <w:r>
        <w:rPr>
          <w:rFonts w:ascii="Arial" w:hAnsi="Arial" w:cs="Arial"/>
          <w:sz w:val="24"/>
          <w:szCs w:val="24"/>
        </w:rPr>
        <w:t>.</w:t>
      </w:r>
    </w:p>
    <w:p w:rsidR="00540024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  <w:r w:rsidRPr="00BB5691">
        <w:rPr>
          <w:sz w:val="24"/>
          <w:szCs w:val="24"/>
        </w:rPr>
        <w:t xml:space="preserve"> </w:t>
      </w:r>
    </w:p>
    <w:p w:rsidR="00540024" w:rsidRPr="00BB5691" w:rsidRDefault="00540024" w:rsidP="00BB5691">
      <w:pPr>
        <w:pStyle w:val="BodyText3"/>
        <w:spacing w:before="120" w:after="120"/>
        <w:rPr>
          <w:rFonts w:cs="Times New Roman"/>
          <w:sz w:val="24"/>
          <w:szCs w:val="24"/>
        </w:rPr>
      </w:pPr>
    </w:p>
    <w:p w:rsidR="00540024" w:rsidRPr="00BB5691" w:rsidRDefault="00540024" w:rsidP="00BB5691">
      <w:pPr>
        <w:pStyle w:val="BodyText3"/>
        <w:spacing w:before="120" w:after="120"/>
        <w:rPr>
          <w:sz w:val="24"/>
          <w:szCs w:val="24"/>
        </w:rPr>
      </w:pPr>
      <w:r w:rsidRPr="00BB5691">
        <w:rPr>
          <w:sz w:val="24"/>
          <w:szCs w:val="24"/>
        </w:rPr>
        <w:t>Atenciosamente,</w:t>
      </w:r>
    </w:p>
    <w:p w:rsidR="00540024" w:rsidRPr="00BB5691" w:rsidRDefault="00540024" w:rsidP="00BB5691">
      <w:pPr>
        <w:pStyle w:val="BodyText3"/>
        <w:spacing w:before="120" w:after="120"/>
        <w:rPr>
          <w:sz w:val="24"/>
          <w:szCs w:val="24"/>
        </w:rPr>
      </w:pPr>
    </w:p>
    <w:p w:rsidR="00540024" w:rsidRPr="00BB5691" w:rsidRDefault="00540024" w:rsidP="00BB5691">
      <w:pPr>
        <w:pStyle w:val="BodyText3"/>
        <w:spacing w:before="120" w:after="120"/>
        <w:jc w:val="center"/>
        <w:rPr>
          <w:sz w:val="24"/>
          <w:szCs w:val="24"/>
        </w:rPr>
      </w:pPr>
      <w:r w:rsidRPr="00BB5691">
        <w:rPr>
          <w:sz w:val="24"/>
          <w:szCs w:val="24"/>
        </w:rPr>
        <w:t>___________________________________________</w:t>
      </w:r>
    </w:p>
    <w:p w:rsidR="00540024" w:rsidRPr="00BB5691" w:rsidRDefault="00540024" w:rsidP="00BB5691">
      <w:pPr>
        <w:pStyle w:val="BodyText3"/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x</w:t>
      </w:r>
      <w:r w:rsidRPr="00BB5691">
        <w:rPr>
          <w:sz w:val="24"/>
          <w:szCs w:val="24"/>
        </w:rPr>
        <w:t>xx (nome do Orientador) (assinar acima!)</w:t>
      </w:r>
    </w:p>
    <w:p w:rsidR="00540024" w:rsidRPr="00BB5691" w:rsidRDefault="00540024" w:rsidP="00BB5691">
      <w:pPr>
        <w:widowControl w:val="0"/>
        <w:spacing w:before="120" w:after="120" w:line="240" w:lineRule="auto"/>
        <w:rPr>
          <w:rFonts w:ascii="Arial" w:hAnsi="Arial" w:cs="Arial"/>
          <w:snapToGrid w:val="0"/>
          <w:sz w:val="24"/>
          <w:szCs w:val="24"/>
        </w:rPr>
      </w:pPr>
      <w:r w:rsidRPr="00BB5691">
        <w:rPr>
          <w:rFonts w:ascii="Arial" w:hAnsi="Arial" w:cs="Arial"/>
          <w:snapToGrid w:val="0"/>
          <w:sz w:val="24"/>
          <w:szCs w:val="24"/>
        </w:rPr>
        <w:t>Docente Orientador (a) do Mestrado Profissional de Defesa Agropecuária</w:t>
      </w:r>
    </w:p>
    <w:p w:rsidR="00540024" w:rsidRPr="00BB5691" w:rsidRDefault="00540024" w:rsidP="00BB569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540024" w:rsidRPr="00BB5691" w:rsidSect="00EF4E64">
      <w:headerReference w:type="default" r:id="rId7"/>
      <w:footerReference w:type="default" r:id="rId8"/>
      <w:pgSz w:w="11906" w:h="16838"/>
      <w:pgMar w:top="1917" w:right="1106" w:bottom="1418" w:left="1418" w:header="709" w:footer="4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24" w:rsidRDefault="00540024" w:rsidP="008F08F7">
      <w:pPr>
        <w:spacing w:after="0" w:line="240" w:lineRule="auto"/>
      </w:pPr>
      <w:r>
        <w:separator/>
      </w:r>
    </w:p>
  </w:endnote>
  <w:endnote w:type="continuationSeparator" w:id="1">
    <w:p w:rsidR="00540024" w:rsidRDefault="00540024" w:rsidP="008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????????ran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24" w:rsidRDefault="00540024" w:rsidP="00E519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0024" w:rsidRDefault="00540024" w:rsidP="006C5266">
    <w:pPr>
      <w:spacing w:after="0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</w:t>
    </w:r>
  </w:p>
  <w:p w:rsidR="00540024" w:rsidRPr="00EF4E64" w:rsidRDefault="00540024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UFRB – Rua Rui Barbosa 710, Centro - Cruz das Almas – BA. CEP 44380-000</w:t>
    </w:r>
  </w:p>
  <w:p w:rsidR="00540024" w:rsidRPr="00EF4E64" w:rsidRDefault="00540024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 xml:space="preserve">Tel. (75) 3621- 6366 / 3621- 3120, e-mail: </w:t>
    </w:r>
    <w:r w:rsidRPr="00BB5691">
      <w:rPr>
        <w:rFonts w:ascii="Arial" w:hAnsi="Arial" w:cs="Arial"/>
        <w:sz w:val="18"/>
        <w:szCs w:val="18"/>
      </w:rPr>
      <w:t>mpda.sec@ccaab.ufrb.edu.br</w:t>
    </w:r>
  </w:p>
  <w:p w:rsidR="00540024" w:rsidRPr="00EF4E64" w:rsidRDefault="00540024" w:rsidP="00EF4E64">
    <w:pPr>
      <w:spacing w:after="0"/>
      <w:rPr>
        <w:rFonts w:ascii="Arial" w:hAnsi="Arial" w:cs="Arial"/>
        <w:sz w:val="18"/>
        <w:szCs w:val="18"/>
      </w:rPr>
    </w:pPr>
    <w:r w:rsidRPr="00EF4E64">
      <w:rPr>
        <w:rFonts w:ascii="Arial" w:hAnsi="Arial" w:cs="Arial"/>
        <w:sz w:val="18"/>
        <w:szCs w:val="18"/>
      </w:rPr>
      <w:t>http://www.ufrb.edu.br/mpdefesaagropecuaria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24" w:rsidRDefault="00540024" w:rsidP="008F08F7">
      <w:pPr>
        <w:spacing w:after="0" w:line="240" w:lineRule="auto"/>
      </w:pPr>
      <w:r>
        <w:separator/>
      </w:r>
    </w:p>
  </w:footnote>
  <w:footnote w:type="continuationSeparator" w:id="1">
    <w:p w:rsidR="00540024" w:rsidRDefault="00540024" w:rsidP="008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24" w:rsidRDefault="00540024" w:rsidP="006B5DA8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A close up of a signDescription automatically generated" style="position:absolute;left:0;text-align:left;margin-left:369.6pt;margin-top:-13.5pt;width:113.2pt;height:61.5pt;z-index:251658240;visibility:visible" wrapcoords="-143 0 -143 21337 21600 21337 21600 0 -143 0">
          <v:imagedata r:id="rId1" o:title=""/>
          <w10:wrap type="through"/>
        </v:shape>
      </w:pict>
    </w:r>
    <w:r>
      <w:rPr>
        <w:noProof/>
        <w:lang w:eastAsia="pt-BR"/>
      </w:rPr>
      <w:pict>
        <v:shape id="Imagem 5" o:spid="_x0000_s2050" type="#_x0000_t75" alt="marca-vertical-UFRB-JPG" style="position:absolute;left:0;text-align:left;margin-left:-22.8pt;margin-top:-13.8pt;width:96.55pt;height:61.5pt;z-index:251657216;visibility:visible">
          <v:imagedata r:id="rId2" o:title=""/>
        </v:shape>
      </w:pict>
    </w:r>
    <w:r>
      <w:rPr>
        <w:noProof/>
        <w:lang w:eastAsia="pt-BR"/>
      </w:rPr>
      <w:pict>
        <v:shape id="_x0000_s2051" type="#_x0000_t75" alt="LOGO CCAAB Imagem" style="position:absolute;left:0;text-align:left;margin-left:112pt;margin-top:-15.85pt;width:65.8pt;height:65.15pt;z-index:-251657216;visibility:visible">
          <v:imagedata r:id="rId3" o:title=""/>
        </v:shape>
      </w:pict>
    </w:r>
    <w:r>
      <w:rPr>
        <w:noProof/>
        <w:lang w:eastAsia="pt-BR"/>
      </w:rPr>
      <w:pict>
        <v:shape id="Imagem 3" o:spid="_x0000_s2052" type="#_x0000_t75" alt="A close up of a logoDescription automatically generated" style="position:absolute;left:0;text-align:left;margin-left:199.65pt;margin-top:-13.4pt;width:156.9pt;height:55.3pt;z-index:251656192;visibility:visible">
          <v:imagedata r:id="rId4" o:title=""/>
        </v:shape>
      </w:pict>
    </w:r>
  </w:p>
  <w:p w:rsidR="00540024" w:rsidRPr="001E11AB" w:rsidRDefault="00540024" w:rsidP="00AA4EA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4"/>
        <w:szCs w:val="4"/>
      </w:rPr>
    </w:pPr>
    <w:r>
      <w:rPr>
        <w:rFonts w:ascii="Arial" w:hAnsi="Arial" w:cs="Arial"/>
        <w:b/>
        <w:bCs/>
        <w:color w:val="000000"/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">
    <w:nsid w:val="08A268EB"/>
    <w:multiLevelType w:val="hybridMultilevel"/>
    <w:tmpl w:val="A90CC52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C31489"/>
    <w:multiLevelType w:val="hybridMultilevel"/>
    <w:tmpl w:val="14A8C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3126EC4">
      <w:numFmt w:val="bullet"/>
      <w:lvlText w:val=""/>
      <w:lvlJc w:val="left"/>
      <w:pPr>
        <w:ind w:left="1440" w:hanging="360"/>
      </w:pPr>
      <w:rPr>
        <w:rFonts w:ascii="Symbol" w:eastAsia="MS Gothic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BA9"/>
    <w:multiLevelType w:val="multilevel"/>
    <w:tmpl w:val="D354BA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lowerLetter"/>
      <w:pStyle w:val="Heading4"/>
      <w:lvlText w:val="%4)"/>
      <w:lvlJc w:val="left"/>
      <w:pPr>
        <w:ind w:left="864" w:hanging="864"/>
      </w:pPr>
      <w:rPr>
        <w:rFonts w:ascii="Arial" w:eastAsia="MS Mincho" w:hAnsi="Arial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DE8753E"/>
    <w:multiLevelType w:val="hybridMultilevel"/>
    <w:tmpl w:val="CCA2EF48"/>
    <w:lvl w:ilvl="0" w:tplc="6074DCF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4A4"/>
    <w:multiLevelType w:val="multilevel"/>
    <w:tmpl w:val="88CC975A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15C58C6"/>
    <w:multiLevelType w:val="hybridMultilevel"/>
    <w:tmpl w:val="C97088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E59B5"/>
    <w:multiLevelType w:val="hybridMultilevel"/>
    <w:tmpl w:val="CFD0E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10056"/>
    <w:multiLevelType w:val="hybridMultilevel"/>
    <w:tmpl w:val="1720A1C2"/>
    <w:lvl w:ilvl="0" w:tplc="0A582FB2">
      <w:start w:val="1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D5378A"/>
    <w:multiLevelType w:val="hybridMultilevel"/>
    <w:tmpl w:val="EF8C60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948030E"/>
    <w:multiLevelType w:val="multilevel"/>
    <w:tmpl w:val="9428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F1510"/>
    <w:multiLevelType w:val="hybridMultilevel"/>
    <w:tmpl w:val="9A36ACE6"/>
    <w:lvl w:ilvl="0" w:tplc="85CE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880274"/>
    <w:multiLevelType w:val="multilevel"/>
    <w:tmpl w:val="88ACC5A0"/>
    <w:lvl w:ilvl="0">
      <w:start w:val="1"/>
      <w:numFmt w:val="low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A27933"/>
    <w:multiLevelType w:val="hybridMultilevel"/>
    <w:tmpl w:val="F7C003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E7411"/>
    <w:multiLevelType w:val="hybridMultilevel"/>
    <w:tmpl w:val="88CC975A"/>
    <w:lvl w:ilvl="0" w:tplc="5C7C5AB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29"/>
    <w:rsid w:val="000001E1"/>
    <w:rsid w:val="00000219"/>
    <w:rsid w:val="00006C12"/>
    <w:rsid w:val="000168FA"/>
    <w:rsid w:val="00023C1C"/>
    <w:rsid w:val="00023C9A"/>
    <w:rsid w:val="00026706"/>
    <w:rsid w:val="0006396D"/>
    <w:rsid w:val="00071227"/>
    <w:rsid w:val="000817EB"/>
    <w:rsid w:val="000841F9"/>
    <w:rsid w:val="0008432B"/>
    <w:rsid w:val="0009181F"/>
    <w:rsid w:val="00092209"/>
    <w:rsid w:val="000A7A5E"/>
    <w:rsid w:val="000B2CF5"/>
    <w:rsid w:val="000B79C4"/>
    <w:rsid w:val="000C04CB"/>
    <w:rsid w:val="000C3FC3"/>
    <w:rsid w:val="000C4D39"/>
    <w:rsid w:val="000D5915"/>
    <w:rsid w:val="000D61FD"/>
    <w:rsid w:val="000D7715"/>
    <w:rsid w:val="000E1ABD"/>
    <w:rsid w:val="000F01CB"/>
    <w:rsid w:val="000F179F"/>
    <w:rsid w:val="000F5A39"/>
    <w:rsid w:val="000F6D6C"/>
    <w:rsid w:val="000F7E29"/>
    <w:rsid w:val="00111602"/>
    <w:rsid w:val="0011672B"/>
    <w:rsid w:val="00121929"/>
    <w:rsid w:val="00123233"/>
    <w:rsid w:val="001238DE"/>
    <w:rsid w:val="00126C1D"/>
    <w:rsid w:val="00131877"/>
    <w:rsid w:val="00131B29"/>
    <w:rsid w:val="001434FF"/>
    <w:rsid w:val="00144C35"/>
    <w:rsid w:val="0014567C"/>
    <w:rsid w:val="00151766"/>
    <w:rsid w:val="00154AF6"/>
    <w:rsid w:val="001552BA"/>
    <w:rsid w:val="001571AC"/>
    <w:rsid w:val="00164C6C"/>
    <w:rsid w:val="001731A1"/>
    <w:rsid w:val="0017587F"/>
    <w:rsid w:val="001828A7"/>
    <w:rsid w:val="001838D5"/>
    <w:rsid w:val="001916AA"/>
    <w:rsid w:val="00193B44"/>
    <w:rsid w:val="00194415"/>
    <w:rsid w:val="001A5AF3"/>
    <w:rsid w:val="001B0B75"/>
    <w:rsid w:val="001B2F90"/>
    <w:rsid w:val="001B3738"/>
    <w:rsid w:val="001C375B"/>
    <w:rsid w:val="001C49ED"/>
    <w:rsid w:val="001C7C99"/>
    <w:rsid w:val="001D2A87"/>
    <w:rsid w:val="001D7AA6"/>
    <w:rsid w:val="001E11AB"/>
    <w:rsid w:val="001E2418"/>
    <w:rsid w:val="001E4187"/>
    <w:rsid w:val="001F2A53"/>
    <w:rsid w:val="001F416D"/>
    <w:rsid w:val="00207C36"/>
    <w:rsid w:val="00213895"/>
    <w:rsid w:val="00220178"/>
    <w:rsid w:val="00222817"/>
    <w:rsid w:val="00226325"/>
    <w:rsid w:val="00227DB1"/>
    <w:rsid w:val="0023386B"/>
    <w:rsid w:val="00243F08"/>
    <w:rsid w:val="002440B1"/>
    <w:rsid w:val="002606C7"/>
    <w:rsid w:val="0026105D"/>
    <w:rsid w:val="002648F1"/>
    <w:rsid w:val="00267355"/>
    <w:rsid w:val="00274AFF"/>
    <w:rsid w:val="002807AA"/>
    <w:rsid w:val="00284341"/>
    <w:rsid w:val="0028668C"/>
    <w:rsid w:val="00291C37"/>
    <w:rsid w:val="0029582F"/>
    <w:rsid w:val="002B18CC"/>
    <w:rsid w:val="002C022B"/>
    <w:rsid w:val="002C1B3C"/>
    <w:rsid w:val="002C1D25"/>
    <w:rsid w:val="002C6416"/>
    <w:rsid w:val="002C7602"/>
    <w:rsid w:val="002C76F2"/>
    <w:rsid w:val="002C7BF2"/>
    <w:rsid w:val="002D06E8"/>
    <w:rsid w:val="002D3FB7"/>
    <w:rsid w:val="002D4947"/>
    <w:rsid w:val="002D4C85"/>
    <w:rsid w:val="002D7E0C"/>
    <w:rsid w:val="002E0E9A"/>
    <w:rsid w:val="002F12F7"/>
    <w:rsid w:val="003041D4"/>
    <w:rsid w:val="0030627A"/>
    <w:rsid w:val="00330F4B"/>
    <w:rsid w:val="003327F8"/>
    <w:rsid w:val="0033591F"/>
    <w:rsid w:val="00336A2A"/>
    <w:rsid w:val="00343EA0"/>
    <w:rsid w:val="0035186C"/>
    <w:rsid w:val="00361B31"/>
    <w:rsid w:val="00363B47"/>
    <w:rsid w:val="00366D84"/>
    <w:rsid w:val="00366DEB"/>
    <w:rsid w:val="00370B0C"/>
    <w:rsid w:val="00372011"/>
    <w:rsid w:val="003722F4"/>
    <w:rsid w:val="00373FBD"/>
    <w:rsid w:val="003747A0"/>
    <w:rsid w:val="00375139"/>
    <w:rsid w:val="00380139"/>
    <w:rsid w:val="003815BF"/>
    <w:rsid w:val="00382A52"/>
    <w:rsid w:val="00394A0C"/>
    <w:rsid w:val="00397786"/>
    <w:rsid w:val="003A2F91"/>
    <w:rsid w:val="003A6155"/>
    <w:rsid w:val="003A7048"/>
    <w:rsid w:val="003A7D8F"/>
    <w:rsid w:val="003B2F5B"/>
    <w:rsid w:val="003C063A"/>
    <w:rsid w:val="003C21F7"/>
    <w:rsid w:val="003C30ED"/>
    <w:rsid w:val="003C6759"/>
    <w:rsid w:val="003C74BD"/>
    <w:rsid w:val="003D05EF"/>
    <w:rsid w:val="003D50A7"/>
    <w:rsid w:val="003E35F0"/>
    <w:rsid w:val="003E3DF6"/>
    <w:rsid w:val="003F35BA"/>
    <w:rsid w:val="003F6B0D"/>
    <w:rsid w:val="00401A58"/>
    <w:rsid w:val="00403557"/>
    <w:rsid w:val="00411012"/>
    <w:rsid w:val="004137C5"/>
    <w:rsid w:val="00413869"/>
    <w:rsid w:val="004324C4"/>
    <w:rsid w:val="00436326"/>
    <w:rsid w:val="004367B1"/>
    <w:rsid w:val="00440941"/>
    <w:rsid w:val="00441731"/>
    <w:rsid w:val="00462A97"/>
    <w:rsid w:val="0046581A"/>
    <w:rsid w:val="00466BED"/>
    <w:rsid w:val="004800CD"/>
    <w:rsid w:val="0048463A"/>
    <w:rsid w:val="00491336"/>
    <w:rsid w:val="0049506C"/>
    <w:rsid w:val="004957E9"/>
    <w:rsid w:val="00496C0A"/>
    <w:rsid w:val="004A029F"/>
    <w:rsid w:val="004A1365"/>
    <w:rsid w:val="004A2DDF"/>
    <w:rsid w:val="004A5D13"/>
    <w:rsid w:val="004B0520"/>
    <w:rsid w:val="004B28FB"/>
    <w:rsid w:val="004B5E0C"/>
    <w:rsid w:val="004B69AB"/>
    <w:rsid w:val="004C0D13"/>
    <w:rsid w:val="004C153D"/>
    <w:rsid w:val="004C18E8"/>
    <w:rsid w:val="004C6CAE"/>
    <w:rsid w:val="004D1172"/>
    <w:rsid w:val="004D3018"/>
    <w:rsid w:val="004D3B00"/>
    <w:rsid w:val="004D4306"/>
    <w:rsid w:val="004D7722"/>
    <w:rsid w:val="004E5CF8"/>
    <w:rsid w:val="004E61C2"/>
    <w:rsid w:val="004E632D"/>
    <w:rsid w:val="004F56CA"/>
    <w:rsid w:val="004F615D"/>
    <w:rsid w:val="004F6CED"/>
    <w:rsid w:val="0050622C"/>
    <w:rsid w:val="0050714B"/>
    <w:rsid w:val="00511929"/>
    <w:rsid w:val="005130A0"/>
    <w:rsid w:val="005138D2"/>
    <w:rsid w:val="00514C9A"/>
    <w:rsid w:val="005234B5"/>
    <w:rsid w:val="00531736"/>
    <w:rsid w:val="005367B1"/>
    <w:rsid w:val="00540024"/>
    <w:rsid w:val="005443B7"/>
    <w:rsid w:val="0055128D"/>
    <w:rsid w:val="00554B07"/>
    <w:rsid w:val="00554DAF"/>
    <w:rsid w:val="00563DBF"/>
    <w:rsid w:val="005666E9"/>
    <w:rsid w:val="00577F81"/>
    <w:rsid w:val="0058136D"/>
    <w:rsid w:val="00582AA3"/>
    <w:rsid w:val="005871C2"/>
    <w:rsid w:val="00590EA0"/>
    <w:rsid w:val="00595F77"/>
    <w:rsid w:val="005978F9"/>
    <w:rsid w:val="005A599D"/>
    <w:rsid w:val="005A65AE"/>
    <w:rsid w:val="005A791F"/>
    <w:rsid w:val="005C0AAB"/>
    <w:rsid w:val="005C4684"/>
    <w:rsid w:val="005D1BA8"/>
    <w:rsid w:val="005D373C"/>
    <w:rsid w:val="005D574C"/>
    <w:rsid w:val="005D7AF9"/>
    <w:rsid w:val="005E2FFD"/>
    <w:rsid w:val="005E64D0"/>
    <w:rsid w:val="005E770C"/>
    <w:rsid w:val="005F6A81"/>
    <w:rsid w:val="006013B6"/>
    <w:rsid w:val="006023C1"/>
    <w:rsid w:val="00607ABD"/>
    <w:rsid w:val="00610EAB"/>
    <w:rsid w:val="00611689"/>
    <w:rsid w:val="00611ACE"/>
    <w:rsid w:val="00614204"/>
    <w:rsid w:val="00622393"/>
    <w:rsid w:val="00623826"/>
    <w:rsid w:val="00635A82"/>
    <w:rsid w:val="006443EC"/>
    <w:rsid w:val="00651781"/>
    <w:rsid w:val="00656E35"/>
    <w:rsid w:val="00660DB9"/>
    <w:rsid w:val="00663583"/>
    <w:rsid w:val="0067042D"/>
    <w:rsid w:val="0067247C"/>
    <w:rsid w:val="00675DF9"/>
    <w:rsid w:val="006850FB"/>
    <w:rsid w:val="00685198"/>
    <w:rsid w:val="00685A48"/>
    <w:rsid w:val="006860DC"/>
    <w:rsid w:val="006865F6"/>
    <w:rsid w:val="00695787"/>
    <w:rsid w:val="00697A02"/>
    <w:rsid w:val="006A27BD"/>
    <w:rsid w:val="006A56CB"/>
    <w:rsid w:val="006A58EF"/>
    <w:rsid w:val="006A6C8E"/>
    <w:rsid w:val="006A7506"/>
    <w:rsid w:val="006B09D1"/>
    <w:rsid w:val="006B17C9"/>
    <w:rsid w:val="006B3673"/>
    <w:rsid w:val="006B38A3"/>
    <w:rsid w:val="006B5DA8"/>
    <w:rsid w:val="006B7730"/>
    <w:rsid w:val="006C5266"/>
    <w:rsid w:val="006C554E"/>
    <w:rsid w:val="006C7F15"/>
    <w:rsid w:val="006C7F3D"/>
    <w:rsid w:val="006D18C8"/>
    <w:rsid w:val="006F3DF4"/>
    <w:rsid w:val="006F68BD"/>
    <w:rsid w:val="006F6F62"/>
    <w:rsid w:val="007011CC"/>
    <w:rsid w:val="00702086"/>
    <w:rsid w:val="0071149E"/>
    <w:rsid w:val="0071728A"/>
    <w:rsid w:val="00723437"/>
    <w:rsid w:val="00724DA4"/>
    <w:rsid w:val="00727401"/>
    <w:rsid w:val="0073100E"/>
    <w:rsid w:val="00737FEA"/>
    <w:rsid w:val="007425C3"/>
    <w:rsid w:val="00743C6C"/>
    <w:rsid w:val="00745256"/>
    <w:rsid w:val="007534F3"/>
    <w:rsid w:val="00755D06"/>
    <w:rsid w:val="00756BCF"/>
    <w:rsid w:val="007610F5"/>
    <w:rsid w:val="007616C9"/>
    <w:rsid w:val="00763B07"/>
    <w:rsid w:val="00781E39"/>
    <w:rsid w:val="00783A2F"/>
    <w:rsid w:val="007841FF"/>
    <w:rsid w:val="007859B8"/>
    <w:rsid w:val="00785F27"/>
    <w:rsid w:val="0079408A"/>
    <w:rsid w:val="00794461"/>
    <w:rsid w:val="007946E8"/>
    <w:rsid w:val="007A03DD"/>
    <w:rsid w:val="007A312A"/>
    <w:rsid w:val="007A3E83"/>
    <w:rsid w:val="007B2033"/>
    <w:rsid w:val="007B77FA"/>
    <w:rsid w:val="007C0DF4"/>
    <w:rsid w:val="007C324F"/>
    <w:rsid w:val="007C3638"/>
    <w:rsid w:val="007C4650"/>
    <w:rsid w:val="007D1999"/>
    <w:rsid w:val="007D1A60"/>
    <w:rsid w:val="007D21B4"/>
    <w:rsid w:val="007D267E"/>
    <w:rsid w:val="007D5448"/>
    <w:rsid w:val="007D7677"/>
    <w:rsid w:val="007E2EEE"/>
    <w:rsid w:val="007E6411"/>
    <w:rsid w:val="007F2D7E"/>
    <w:rsid w:val="007F7DC4"/>
    <w:rsid w:val="00802F94"/>
    <w:rsid w:val="00805227"/>
    <w:rsid w:val="008079EE"/>
    <w:rsid w:val="00820B20"/>
    <w:rsid w:val="008363D0"/>
    <w:rsid w:val="00842C86"/>
    <w:rsid w:val="00854ED3"/>
    <w:rsid w:val="008570BF"/>
    <w:rsid w:val="008611FE"/>
    <w:rsid w:val="00861EDD"/>
    <w:rsid w:val="00862B39"/>
    <w:rsid w:val="00864651"/>
    <w:rsid w:val="0087134C"/>
    <w:rsid w:val="00871D6E"/>
    <w:rsid w:val="008729B7"/>
    <w:rsid w:val="0087322C"/>
    <w:rsid w:val="0088179B"/>
    <w:rsid w:val="0088650F"/>
    <w:rsid w:val="00894609"/>
    <w:rsid w:val="008960EF"/>
    <w:rsid w:val="00896833"/>
    <w:rsid w:val="008A4353"/>
    <w:rsid w:val="008B523E"/>
    <w:rsid w:val="008B6C7F"/>
    <w:rsid w:val="008B7F2C"/>
    <w:rsid w:val="008C574C"/>
    <w:rsid w:val="008D1ED4"/>
    <w:rsid w:val="008D6A4B"/>
    <w:rsid w:val="008E2CA2"/>
    <w:rsid w:val="008E430C"/>
    <w:rsid w:val="008E5FB8"/>
    <w:rsid w:val="008F08F7"/>
    <w:rsid w:val="008F2062"/>
    <w:rsid w:val="008F64A8"/>
    <w:rsid w:val="008F6522"/>
    <w:rsid w:val="0090376C"/>
    <w:rsid w:val="0090536C"/>
    <w:rsid w:val="0090799B"/>
    <w:rsid w:val="00911F6C"/>
    <w:rsid w:val="009122CA"/>
    <w:rsid w:val="0092013C"/>
    <w:rsid w:val="00922ABF"/>
    <w:rsid w:val="00926A01"/>
    <w:rsid w:val="009326A9"/>
    <w:rsid w:val="00936BDC"/>
    <w:rsid w:val="0095160F"/>
    <w:rsid w:val="0096058F"/>
    <w:rsid w:val="00963E70"/>
    <w:rsid w:val="00963F85"/>
    <w:rsid w:val="00963F88"/>
    <w:rsid w:val="009647F1"/>
    <w:rsid w:val="009670F0"/>
    <w:rsid w:val="0097078D"/>
    <w:rsid w:val="00971089"/>
    <w:rsid w:val="00971A48"/>
    <w:rsid w:val="00975659"/>
    <w:rsid w:val="009772C2"/>
    <w:rsid w:val="00977770"/>
    <w:rsid w:val="009950FE"/>
    <w:rsid w:val="009A05A9"/>
    <w:rsid w:val="009A7817"/>
    <w:rsid w:val="009B1B00"/>
    <w:rsid w:val="009D15D2"/>
    <w:rsid w:val="009D56EE"/>
    <w:rsid w:val="009D6178"/>
    <w:rsid w:val="009E2A5B"/>
    <w:rsid w:val="009F57B8"/>
    <w:rsid w:val="009F5BA0"/>
    <w:rsid w:val="00A00074"/>
    <w:rsid w:val="00A01B56"/>
    <w:rsid w:val="00A07262"/>
    <w:rsid w:val="00A12A6B"/>
    <w:rsid w:val="00A209D0"/>
    <w:rsid w:val="00A231A4"/>
    <w:rsid w:val="00A2450E"/>
    <w:rsid w:val="00A24A66"/>
    <w:rsid w:val="00A309C0"/>
    <w:rsid w:val="00A3410E"/>
    <w:rsid w:val="00A353BB"/>
    <w:rsid w:val="00A359FE"/>
    <w:rsid w:val="00A4057F"/>
    <w:rsid w:val="00A477F3"/>
    <w:rsid w:val="00A52784"/>
    <w:rsid w:val="00A52D98"/>
    <w:rsid w:val="00A5475A"/>
    <w:rsid w:val="00A55034"/>
    <w:rsid w:val="00A56E26"/>
    <w:rsid w:val="00A665F7"/>
    <w:rsid w:val="00A67BBC"/>
    <w:rsid w:val="00A700D8"/>
    <w:rsid w:val="00A9278A"/>
    <w:rsid w:val="00AA4EAC"/>
    <w:rsid w:val="00AA65C2"/>
    <w:rsid w:val="00AB4903"/>
    <w:rsid w:val="00AB51FE"/>
    <w:rsid w:val="00AB7E41"/>
    <w:rsid w:val="00AC6B36"/>
    <w:rsid w:val="00AD34C5"/>
    <w:rsid w:val="00AD5028"/>
    <w:rsid w:val="00AD5EC8"/>
    <w:rsid w:val="00AF4BB1"/>
    <w:rsid w:val="00AF718A"/>
    <w:rsid w:val="00B00816"/>
    <w:rsid w:val="00B02427"/>
    <w:rsid w:val="00B028B6"/>
    <w:rsid w:val="00B03790"/>
    <w:rsid w:val="00B064DE"/>
    <w:rsid w:val="00B14A45"/>
    <w:rsid w:val="00B154D8"/>
    <w:rsid w:val="00B15E30"/>
    <w:rsid w:val="00B22DE7"/>
    <w:rsid w:val="00B25A0C"/>
    <w:rsid w:val="00B2651A"/>
    <w:rsid w:val="00B333B1"/>
    <w:rsid w:val="00B37283"/>
    <w:rsid w:val="00B37671"/>
    <w:rsid w:val="00B449E1"/>
    <w:rsid w:val="00B4679B"/>
    <w:rsid w:val="00B55374"/>
    <w:rsid w:val="00B62241"/>
    <w:rsid w:val="00B6243E"/>
    <w:rsid w:val="00B64D86"/>
    <w:rsid w:val="00B65581"/>
    <w:rsid w:val="00B660F5"/>
    <w:rsid w:val="00B6771F"/>
    <w:rsid w:val="00B71D33"/>
    <w:rsid w:val="00B8260B"/>
    <w:rsid w:val="00B83E4D"/>
    <w:rsid w:val="00B86D1F"/>
    <w:rsid w:val="00B91914"/>
    <w:rsid w:val="00B94C82"/>
    <w:rsid w:val="00BA1FE6"/>
    <w:rsid w:val="00BA6470"/>
    <w:rsid w:val="00BA6AFD"/>
    <w:rsid w:val="00BB1344"/>
    <w:rsid w:val="00BB2BF5"/>
    <w:rsid w:val="00BB4078"/>
    <w:rsid w:val="00BB52D7"/>
    <w:rsid w:val="00BB5691"/>
    <w:rsid w:val="00BB75FB"/>
    <w:rsid w:val="00BC38A9"/>
    <w:rsid w:val="00BC4622"/>
    <w:rsid w:val="00BC66A7"/>
    <w:rsid w:val="00BD2D30"/>
    <w:rsid w:val="00BF0115"/>
    <w:rsid w:val="00BF1477"/>
    <w:rsid w:val="00BF39C5"/>
    <w:rsid w:val="00BF471A"/>
    <w:rsid w:val="00BF4957"/>
    <w:rsid w:val="00BF6C13"/>
    <w:rsid w:val="00BF7072"/>
    <w:rsid w:val="00C01D7B"/>
    <w:rsid w:val="00C11A2D"/>
    <w:rsid w:val="00C16006"/>
    <w:rsid w:val="00C265ED"/>
    <w:rsid w:val="00C26BCE"/>
    <w:rsid w:val="00C354EC"/>
    <w:rsid w:val="00C4077B"/>
    <w:rsid w:val="00C512FD"/>
    <w:rsid w:val="00C51F15"/>
    <w:rsid w:val="00C52886"/>
    <w:rsid w:val="00C5358F"/>
    <w:rsid w:val="00C55B4A"/>
    <w:rsid w:val="00C851BB"/>
    <w:rsid w:val="00C90F78"/>
    <w:rsid w:val="00C91B8C"/>
    <w:rsid w:val="00C96C97"/>
    <w:rsid w:val="00C96EAC"/>
    <w:rsid w:val="00CA320C"/>
    <w:rsid w:val="00CA3C5F"/>
    <w:rsid w:val="00CA67C7"/>
    <w:rsid w:val="00CA6F43"/>
    <w:rsid w:val="00CB0267"/>
    <w:rsid w:val="00CC2B5E"/>
    <w:rsid w:val="00CD4142"/>
    <w:rsid w:val="00CE3906"/>
    <w:rsid w:val="00CF2081"/>
    <w:rsid w:val="00CF5607"/>
    <w:rsid w:val="00CF6908"/>
    <w:rsid w:val="00D03A45"/>
    <w:rsid w:val="00D13C4F"/>
    <w:rsid w:val="00D162ED"/>
    <w:rsid w:val="00D35A28"/>
    <w:rsid w:val="00D373E2"/>
    <w:rsid w:val="00D37E28"/>
    <w:rsid w:val="00D46A49"/>
    <w:rsid w:val="00D533A7"/>
    <w:rsid w:val="00D54183"/>
    <w:rsid w:val="00D577A2"/>
    <w:rsid w:val="00D57A69"/>
    <w:rsid w:val="00D60458"/>
    <w:rsid w:val="00D62D48"/>
    <w:rsid w:val="00D65ADD"/>
    <w:rsid w:val="00D67768"/>
    <w:rsid w:val="00D67F4B"/>
    <w:rsid w:val="00D70275"/>
    <w:rsid w:val="00D802B3"/>
    <w:rsid w:val="00D8462D"/>
    <w:rsid w:val="00D900BC"/>
    <w:rsid w:val="00D90EC4"/>
    <w:rsid w:val="00DA0C8B"/>
    <w:rsid w:val="00DB14FF"/>
    <w:rsid w:val="00DB380D"/>
    <w:rsid w:val="00DB5990"/>
    <w:rsid w:val="00DC1A8F"/>
    <w:rsid w:val="00DC65E8"/>
    <w:rsid w:val="00DD4523"/>
    <w:rsid w:val="00DE21CF"/>
    <w:rsid w:val="00DE7A90"/>
    <w:rsid w:val="00E03F70"/>
    <w:rsid w:val="00E11D5A"/>
    <w:rsid w:val="00E124BB"/>
    <w:rsid w:val="00E1596B"/>
    <w:rsid w:val="00E17E45"/>
    <w:rsid w:val="00E23AD4"/>
    <w:rsid w:val="00E23FB1"/>
    <w:rsid w:val="00E30729"/>
    <w:rsid w:val="00E35FFB"/>
    <w:rsid w:val="00E368F6"/>
    <w:rsid w:val="00E42523"/>
    <w:rsid w:val="00E443AB"/>
    <w:rsid w:val="00E47041"/>
    <w:rsid w:val="00E513AB"/>
    <w:rsid w:val="00E513F5"/>
    <w:rsid w:val="00E5196B"/>
    <w:rsid w:val="00E520D9"/>
    <w:rsid w:val="00E53BD0"/>
    <w:rsid w:val="00E55B0F"/>
    <w:rsid w:val="00E61B07"/>
    <w:rsid w:val="00E6771B"/>
    <w:rsid w:val="00E67FAD"/>
    <w:rsid w:val="00E73912"/>
    <w:rsid w:val="00E73A33"/>
    <w:rsid w:val="00E92BA3"/>
    <w:rsid w:val="00E92C94"/>
    <w:rsid w:val="00E951CC"/>
    <w:rsid w:val="00EA0A9E"/>
    <w:rsid w:val="00EB26AF"/>
    <w:rsid w:val="00EB4E90"/>
    <w:rsid w:val="00EC7788"/>
    <w:rsid w:val="00ED06E1"/>
    <w:rsid w:val="00ED1EA4"/>
    <w:rsid w:val="00ED3E40"/>
    <w:rsid w:val="00ED5743"/>
    <w:rsid w:val="00ED7E5C"/>
    <w:rsid w:val="00EE40D8"/>
    <w:rsid w:val="00EE4A29"/>
    <w:rsid w:val="00EF4E64"/>
    <w:rsid w:val="00EF56CD"/>
    <w:rsid w:val="00F0550A"/>
    <w:rsid w:val="00F060CF"/>
    <w:rsid w:val="00F065B4"/>
    <w:rsid w:val="00F06623"/>
    <w:rsid w:val="00F06F56"/>
    <w:rsid w:val="00F07CAC"/>
    <w:rsid w:val="00F10A38"/>
    <w:rsid w:val="00F238F8"/>
    <w:rsid w:val="00F265CA"/>
    <w:rsid w:val="00F266BB"/>
    <w:rsid w:val="00F31C84"/>
    <w:rsid w:val="00F36B19"/>
    <w:rsid w:val="00F44576"/>
    <w:rsid w:val="00F455F3"/>
    <w:rsid w:val="00F555B5"/>
    <w:rsid w:val="00F57254"/>
    <w:rsid w:val="00F638CB"/>
    <w:rsid w:val="00F7277E"/>
    <w:rsid w:val="00F7446B"/>
    <w:rsid w:val="00F74C92"/>
    <w:rsid w:val="00F84B25"/>
    <w:rsid w:val="00F931FE"/>
    <w:rsid w:val="00F9324F"/>
    <w:rsid w:val="00F93979"/>
    <w:rsid w:val="00F96791"/>
    <w:rsid w:val="00FA4442"/>
    <w:rsid w:val="00FA7BBC"/>
    <w:rsid w:val="00FB478C"/>
    <w:rsid w:val="00FB57BE"/>
    <w:rsid w:val="00FC3959"/>
    <w:rsid w:val="00FD2B94"/>
    <w:rsid w:val="00FD5318"/>
    <w:rsid w:val="00FF40DE"/>
    <w:rsid w:val="00FF4562"/>
    <w:rsid w:val="00FF58DE"/>
    <w:rsid w:val="00FF5E81"/>
    <w:rsid w:val="00FF6130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2651A"/>
    <w:pPr>
      <w:spacing w:after="200" w:line="240" w:lineRule="atLeast"/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78C"/>
    <w:pPr>
      <w:keepNext/>
      <w:numPr>
        <w:numId w:val="1"/>
      </w:numPr>
      <w:spacing w:before="60" w:after="60" w:line="240" w:lineRule="auto"/>
      <w:jc w:val="both"/>
      <w:outlineLvl w:val="0"/>
    </w:pPr>
    <w:rPr>
      <w:rFonts w:ascii="Arial" w:eastAsia="MS Gothic" w:hAnsi="Arial" w:cs="Arial"/>
      <w:b/>
      <w:bCs/>
      <w:kern w:val="32"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78C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MS Gothic" w:hAnsi="Arial" w:cs="Arial"/>
      <w:b/>
      <w:bCs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4D3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MS Gothic" w:hAnsi="Arial" w:cs="Arial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4D3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MS Mincho" w:hAnsi="Arial" w:cs="Arial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738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738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 w:cs="Cambria"/>
      <w:b/>
      <w:bCs/>
      <w:lang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738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 w:cs="Cambria"/>
      <w:sz w:val="24"/>
      <w:szCs w:val="24"/>
      <w:lang w:eastAsia="pt-B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738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 w:cs="Cambria"/>
      <w:i/>
      <w:iCs/>
      <w:sz w:val="24"/>
      <w:szCs w:val="24"/>
      <w:lang w:eastAsia="pt-B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738"/>
    <w:pPr>
      <w:numPr>
        <w:ilvl w:val="8"/>
        <w:numId w:val="1"/>
      </w:numPr>
      <w:spacing w:before="240" w:after="60"/>
      <w:outlineLvl w:val="8"/>
    </w:pPr>
    <w:rPr>
      <w:rFonts w:eastAsia="MS Gothic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78C"/>
    <w:rPr>
      <w:rFonts w:ascii="Arial" w:eastAsia="MS 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478C"/>
    <w:rPr>
      <w:rFonts w:ascii="Arial" w:eastAsia="MS Gothic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4D39"/>
    <w:rPr>
      <w:rFonts w:ascii="Arial" w:eastAsia="MS Gothic" w:hAnsi="Arial" w:cs="Arial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4D39"/>
    <w:rPr>
      <w:rFonts w:ascii="Arial" w:eastAsia="MS Mincho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3738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3738"/>
    <w:rPr>
      <w:rFonts w:ascii="Cambria" w:eastAsia="MS Mincho" w:hAnsi="Cambria" w:cs="Cambri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3738"/>
    <w:rPr>
      <w:rFonts w:ascii="Cambria" w:eastAsia="MS Mincho" w:hAnsi="Cambria" w:cs="Cambr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3738"/>
    <w:rPr>
      <w:rFonts w:ascii="Cambria" w:eastAsia="MS Mincho" w:hAnsi="Cambria" w:cs="Cambr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3738"/>
    <w:rPr>
      <w:rFonts w:eastAsia="MS Gothic"/>
      <w:sz w:val="22"/>
      <w:szCs w:val="22"/>
    </w:rPr>
  </w:style>
  <w:style w:type="paragraph" w:customStyle="1" w:styleId="ListaColorida-nfase11">
    <w:name w:val="Lista Colorida - Ênfase 11"/>
    <w:basedOn w:val="Normal"/>
    <w:uiPriority w:val="99"/>
    <w:rsid w:val="00E30729"/>
    <w:pPr>
      <w:ind w:left="720"/>
    </w:pPr>
  </w:style>
  <w:style w:type="character" w:styleId="Hyperlink">
    <w:name w:val="Hyperlink"/>
    <w:basedOn w:val="DefaultParagraphFont"/>
    <w:uiPriority w:val="99"/>
    <w:rsid w:val="005C4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4BD"/>
    <w:pPr>
      <w:spacing w:after="0" w:line="240" w:lineRule="auto"/>
    </w:pPr>
    <w:rPr>
      <w:rFonts w:ascii="Lucida Grande" w:hAnsi="Lucida Grande" w:cs="Lucida Grande"/>
      <w:sz w:val="18"/>
      <w:szCs w:val="18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4B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C74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C74BD"/>
    <w:rPr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74B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74BD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30627A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FC3959"/>
    <w:pPr>
      <w:suppressAutoHyphens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54DAF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08F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F08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08F7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B5DA8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A700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99"/>
    <w:rsid w:val="00B660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99"/>
    <w:rsid w:val="00A01B56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Fontepargpadro2">
    <w:name w:val="Fonte parág. padrão2"/>
    <w:uiPriority w:val="99"/>
    <w:rsid w:val="0049506C"/>
  </w:style>
  <w:style w:type="paragraph" w:customStyle="1" w:styleId="Default">
    <w:name w:val="Default"/>
    <w:uiPriority w:val="99"/>
    <w:rsid w:val="009F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D574C"/>
  </w:style>
  <w:style w:type="paragraph" w:styleId="HTMLPreformatted">
    <w:name w:val="HTML Preformatted"/>
    <w:basedOn w:val="Normal"/>
    <w:link w:val="HTMLPreformattedChar"/>
    <w:uiPriority w:val="99"/>
    <w:rsid w:val="00C51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52BA"/>
    <w:rPr>
      <w:rFonts w:ascii="Courier New" w:hAnsi="Courier New" w:cs="Courier New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C5266"/>
  </w:style>
  <w:style w:type="paragraph" w:styleId="BodyText3">
    <w:name w:val="Body Text 3"/>
    <w:basedOn w:val="Normal"/>
    <w:link w:val="BodyText3Char"/>
    <w:uiPriority w:val="99"/>
    <w:locked/>
    <w:rsid w:val="00BB5691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B5691"/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307</Words>
  <Characters>1658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1420815</dc:creator>
  <cp:keywords/>
  <dc:description/>
  <cp:lastModifiedBy>1839635</cp:lastModifiedBy>
  <cp:revision>2</cp:revision>
  <cp:lastPrinted>2023-06-12T13:26:00Z</cp:lastPrinted>
  <dcterms:created xsi:type="dcterms:W3CDTF">2023-08-31T18:52:00Z</dcterms:created>
  <dcterms:modified xsi:type="dcterms:W3CDTF">2023-08-31T18:52:00Z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603411257</vt:i4>
  </property>
</Properties>
</file>