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Pr="00B02427" w:rsidRDefault="00372011" w:rsidP="00B83E4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02427">
        <w:rPr>
          <w:rFonts w:ascii="Arial" w:hAnsi="Arial" w:cs="Arial"/>
          <w:b/>
          <w:bCs/>
          <w:sz w:val="28"/>
          <w:szCs w:val="28"/>
        </w:rPr>
        <w:t>RELATÓRIO SEMESTRAL</w:t>
      </w:r>
    </w:p>
    <w:p w:rsidR="00372011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Período:__/__/____</w:t>
      </w:r>
    </w:p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IDENTIFICAÇÃO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372011" w:rsidRPr="00B02427">
        <w:tc>
          <w:tcPr>
            <w:tcW w:w="9072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Nome do aluno: </w:t>
            </w:r>
          </w:p>
        </w:tc>
      </w:tr>
      <w:tr w:rsidR="00372011" w:rsidRPr="00B02427">
        <w:tc>
          <w:tcPr>
            <w:tcW w:w="9072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Fone(s): </w:t>
            </w:r>
          </w:p>
        </w:tc>
      </w:tr>
      <w:tr w:rsidR="00372011" w:rsidRPr="00B02427">
        <w:tc>
          <w:tcPr>
            <w:tcW w:w="9072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E-mail(s): </w:t>
            </w:r>
          </w:p>
        </w:tc>
      </w:tr>
      <w:tr w:rsidR="00372011" w:rsidRPr="00B02427">
        <w:tc>
          <w:tcPr>
            <w:tcW w:w="9072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Endereço residencial: </w:t>
            </w:r>
          </w:p>
        </w:tc>
      </w:tr>
      <w:tr w:rsidR="00372011" w:rsidRPr="00B02427">
        <w:tc>
          <w:tcPr>
            <w:tcW w:w="4536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Matrícula:</w:t>
            </w:r>
          </w:p>
        </w:tc>
        <w:tc>
          <w:tcPr>
            <w:tcW w:w="4536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Ano de ingresso:</w:t>
            </w:r>
          </w:p>
        </w:tc>
      </w:tr>
      <w:tr w:rsidR="00372011" w:rsidRPr="00B02427">
        <w:tc>
          <w:tcPr>
            <w:tcW w:w="9072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Área de Concentração: </w:t>
            </w:r>
          </w:p>
        </w:tc>
      </w:tr>
      <w:tr w:rsidR="00372011" w:rsidRPr="00B02427">
        <w:tc>
          <w:tcPr>
            <w:tcW w:w="9072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Linha de pesquisa:</w:t>
            </w:r>
          </w:p>
        </w:tc>
      </w:tr>
      <w:tr w:rsidR="00372011" w:rsidRPr="00B02427">
        <w:tc>
          <w:tcPr>
            <w:tcW w:w="9072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Empresa: </w:t>
            </w:r>
          </w:p>
        </w:tc>
      </w:tr>
      <w:tr w:rsidR="00372011" w:rsidRPr="00B02427">
        <w:tc>
          <w:tcPr>
            <w:tcW w:w="9072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Bolsista: (   ) Sim      () Não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372011" w:rsidRPr="00B02427">
        <w:tc>
          <w:tcPr>
            <w:tcW w:w="907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Orientador: </w:t>
            </w:r>
          </w:p>
        </w:tc>
      </w:tr>
      <w:tr w:rsidR="00372011" w:rsidRPr="00B02427">
        <w:tc>
          <w:tcPr>
            <w:tcW w:w="907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Instituição/Centro de Ensino: </w:t>
            </w:r>
          </w:p>
        </w:tc>
      </w:tr>
      <w:tr w:rsidR="00372011" w:rsidRPr="00B02427">
        <w:tc>
          <w:tcPr>
            <w:tcW w:w="907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Fone(s): </w:t>
            </w:r>
          </w:p>
        </w:tc>
      </w:tr>
      <w:tr w:rsidR="00372011" w:rsidRPr="00B02427">
        <w:tc>
          <w:tcPr>
            <w:tcW w:w="907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E-mail(s): 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372011" w:rsidRPr="00B02427">
        <w:tc>
          <w:tcPr>
            <w:tcW w:w="907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Co-orientador (1):</w:t>
            </w: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se não tiver, delete as linhas em branco</w:t>
            </w:r>
          </w:p>
        </w:tc>
      </w:tr>
      <w:tr w:rsidR="00372011" w:rsidRPr="00B02427">
        <w:tc>
          <w:tcPr>
            <w:tcW w:w="907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Instituição/Centro de Ensino: </w:t>
            </w:r>
          </w:p>
        </w:tc>
      </w:tr>
      <w:tr w:rsidR="00372011" w:rsidRPr="00B02427">
        <w:tc>
          <w:tcPr>
            <w:tcW w:w="907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Fone(s):</w:t>
            </w:r>
          </w:p>
        </w:tc>
      </w:tr>
      <w:tr w:rsidR="00372011" w:rsidRPr="00B02427">
        <w:tc>
          <w:tcPr>
            <w:tcW w:w="907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E-mail(s):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72011" w:rsidRPr="00B02427" w:rsidRDefault="00372011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DADOS SOBRE O CURSO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5"/>
        <w:gridCol w:w="4632"/>
      </w:tblGrid>
      <w:tr w:rsidR="00372011" w:rsidRPr="00B02427">
        <w:tc>
          <w:tcPr>
            <w:tcW w:w="4495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Data da primeira matrícula: </w:t>
            </w:r>
          </w:p>
        </w:tc>
        <w:tc>
          <w:tcPr>
            <w:tcW w:w="4632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Data prevista para a defesa: </w:t>
            </w:r>
          </w:p>
        </w:tc>
      </w:tr>
      <w:tr w:rsidR="00372011" w:rsidRPr="00B02427">
        <w:tc>
          <w:tcPr>
            <w:tcW w:w="9127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Total de créditos exigidos em disciplinas: </w:t>
            </w:r>
          </w:p>
        </w:tc>
      </w:tr>
      <w:tr w:rsidR="00372011" w:rsidRPr="00B02427">
        <w:tc>
          <w:tcPr>
            <w:tcW w:w="9127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Total de créditos cumpridos pelo aluno: 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COMPONENTES CURRICULARES CUMPRIDOS</w:t>
      </w:r>
      <w:r w:rsidRPr="00B02427">
        <w:rPr>
          <w:rFonts w:ascii="Arial" w:hAnsi="Arial" w:cs="Arial"/>
          <w:color w:val="808080"/>
          <w:sz w:val="24"/>
          <w:szCs w:val="24"/>
        </w:rPr>
        <w:t>(Listar todas disciplinas cursadas até o momento</w:t>
      </w:r>
      <w:r>
        <w:rPr>
          <w:rFonts w:ascii="Arial" w:hAnsi="Arial" w:cs="Arial"/>
          <w:color w:val="808080"/>
          <w:sz w:val="24"/>
          <w:szCs w:val="24"/>
        </w:rPr>
        <w:t>, inserir linhas necessárias ou apagar linhas em branco</w:t>
      </w:r>
      <w:r w:rsidRPr="00B02427">
        <w:rPr>
          <w:rFonts w:ascii="Arial" w:hAnsi="Arial" w:cs="Arial"/>
          <w:color w:val="808080"/>
          <w:sz w:val="24"/>
          <w:szCs w:val="24"/>
        </w:rPr>
        <w:t>).</w:t>
      </w:r>
    </w:p>
    <w:tbl>
      <w:tblPr>
        <w:tblW w:w="494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4637"/>
        <w:gridCol w:w="1240"/>
        <w:gridCol w:w="1132"/>
        <w:gridCol w:w="1185"/>
      </w:tblGrid>
      <w:tr w:rsidR="00372011" w:rsidRPr="00B02427">
        <w:trPr>
          <w:trHeight w:val="329"/>
        </w:trPr>
        <w:tc>
          <w:tcPr>
            <w:tcW w:w="651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460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58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601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Créditos</w:t>
            </w:r>
          </w:p>
        </w:tc>
        <w:tc>
          <w:tcPr>
            <w:tcW w:w="629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</w:p>
        </w:tc>
      </w:tr>
      <w:tr w:rsidR="00372011" w:rsidRPr="00B02427">
        <w:trPr>
          <w:trHeight w:val="173"/>
        </w:trPr>
        <w:tc>
          <w:tcPr>
            <w:tcW w:w="651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173"/>
        </w:trPr>
        <w:tc>
          <w:tcPr>
            <w:tcW w:w="651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173"/>
        </w:trPr>
        <w:tc>
          <w:tcPr>
            <w:tcW w:w="651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173"/>
        </w:trPr>
        <w:tc>
          <w:tcPr>
            <w:tcW w:w="651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173"/>
        </w:trPr>
        <w:tc>
          <w:tcPr>
            <w:tcW w:w="651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70"/>
        </w:trPr>
        <w:tc>
          <w:tcPr>
            <w:tcW w:w="651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298"/>
        </w:trPr>
        <w:tc>
          <w:tcPr>
            <w:tcW w:w="3112" w:type="pct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Número de Disciplinas Cursadas:  </w:t>
            </w:r>
          </w:p>
        </w:tc>
        <w:tc>
          <w:tcPr>
            <w:tcW w:w="1888" w:type="pct"/>
            <w:gridSpan w:val="3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Média em Disciplinas: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ATIVIDADES CURRICULARES CUMPRIDAS</w:t>
      </w:r>
      <w:r w:rsidRPr="00B02427">
        <w:rPr>
          <w:rFonts w:ascii="Arial" w:hAnsi="Arial" w:cs="Arial"/>
          <w:color w:val="808080"/>
          <w:sz w:val="24"/>
          <w:szCs w:val="24"/>
        </w:rPr>
        <w:t>(Listar todas atividades cursadas até o momento</w:t>
      </w:r>
      <w:r>
        <w:rPr>
          <w:rFonts w:ascii="Arial" w:hAnsi="Arial" w:cs="Arial"/>
          <w:color w:val="808080"/>
          <w:sz w:val="24"/>
          <w:szCs w:val="24"/>
        </w:rPr>
        <w:t>, inserir linhas necessárias ou apagar linhas em branco</w:t>
      </w:r>
      <w:r w:rsidRPr="00B02427">
        <w:rPr>
          <w:rFonts w:ascii="Arial" w:hAnsi="Arial" w:cs="Arial"/>
          <w:color w:val="808080"/>
          <w:sz w:val="24"/>
          <w:szCs w:val="24"/>
        </w:rPr>
        <w:t>)</w:t>
      </w:r>
    </w:p>
    <w:tbl>
      <w:tblPr>
        <w:tblW w:w="4947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7"/>
        <w:gridCol w:w="4637"/>
        <w:gridCol w:w="1240"/>
        <w:gridCol w:w="1132"/>
        <w:gridCol w:w="1185"/>
      </w:tblGrid>
      <w:tr w:rsidR="00372011" w:rsidRPr="00B02427">
        <w:trPr>
          <w:trHeight w:val="329"/>
        </w:trPr>
        <w:tc>
          <w:tcPr>
            <w:tcW w:w="651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460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58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601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Créditos</w:t>
            </w:r>
          </w:p>
        </w:tc>
        <w:tc>
          <w:tcPr>
            <w:tcW w:w="629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</w:p>
        </w:tc>
      </w:tr>
      <w:tr w:rsidR="00372011" w:rsidRPr="00B02427">
        <w:trPr>
          <w:trHeight w:val="70"/>
        </w:trPr>
        <w:tc>
          <w:tcPr>
            <w:tcW w:w="651" w:type="pct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70"/>
        </w:trPr>
        <w:tc>
          <w:tcPr>
            <w:tcW w:w="651" w:type="pct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298"/>
        </w:trPr>
        <w:tc>
          <w:tcPr>
            <w:tcW w:w="3112" w:type="pct"/>
            <w:gridSpan w:val="2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Número de Atividades Cursadas:                              </w:t>
            </w:r>
          </w:p>
        </w:tc>
        <w:tc>
          <w:tcPr>
            <w:tcW w:w="1888" w:type="pct"/>
            <w:gridSpan w:val="3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PLANEJAMENTO DE COMPONENTES E ATIVIDADES CURRICULARES A SEREMCUMPRIDOS </w:t>
      </w:r>
      <w:r w:rsidRPr="00B02427">
        <w:rPr>
          <w:rFonts w:ascii="Arial" w:hAnsi="Arial" w:cs="Arial"/>
          <w:color w:val="808080"/>
          <w:sz w:val="24"/>
          <w:szCs w:val="24"/>
        </w:rPr>
        <w:t>(Listar todos componentes curriculares e atividades que pretende cursar até o final do curso de Mestrado)</w:t>
      </w:r>
    </w:p>
    <w:tbl>
      <w:tblPr>
        <w:tblW w:w="491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8"/>
        <w:gridCol w:w="5759"/>
        <w:gridCol w:w="1241"/>
        <w:gridCol w:w="1130"/>
      </w:tblGrid>
      <w:tr w:rsidR="00372011" w:rsidRPr="00B02427">
        <w:trPr>
          <w:trHeight w:val="329"/>
        </w:trPr>
        <w:tc>
          <w:tcPr>
            <w:tcW w:w="656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3077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63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605" w:type="pct"/>
            <w:shd w:val="clear" w:color="auto" w:fill="F3F3F3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Créditos</w:t>
            </w:r>
          </w:p>
        </w:tc>
      </w:tr>
      <w:tr w:rsidR="00372011" w:rsidRPr="00B02427">
        <w:trPr>
          <w:trHeight w:val="70"/>
        </w:trPr>
        <w:tc>
          <w:tcPr>
            <w:tcW w:w="656" w:type="pct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pct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rPr>
          <w:trHeight w:val="70"/>
        </w:trPr>
        <w:tc>
          <w:tcPr>
            <w:tcW w:w="656" w:type="pct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pct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</w:tcPr>
          <w:p w:rsidR="00372011" w:rsidRPr="00B02427" w:rsidRDefault="00372011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ATIVIDADES EXTRACURRICULARES DESENVOLVIDAS</w:t>
      </w:r>
      <w:r w:rsidRPr="00B02427">
        <w:rPr>
          <w:rFonts w:ascii="Arial" w:hAnsi="Arial" w:cs="Arial"/>
          <w:color w:val="808080"/>
          <w:sz w:val="24"/>
          <w:szCs w:val="24"/>
        </w:rPr>
        <w:t xml:space="preserve">(Relacionar DETALHADAMENTE participação em eventos, treinamentos realizados, dentre outras atividades, com as respectivas </w:t>
      </w:r>
      <w:r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Pr="00B02427">
        <w:rPr>
          <w:rFonts w:ascii="Arial" w:hAnsi="Arial" w:cs="Arial"/>
          <w:color w:val="808080"/>
          <w:sz w:val="24"/>
          <w:szCs w:val="24"/>
        </w:rPr>
        <w:t>).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1080"/>
      </w:tblGrid>
      <w:tr w:rsidR="00372011" w:rsidRPr="00B02427">
        <w:tc>
          <w:tcPr>
            <w:tcW w:w="9360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1" w:rsidRPr="00B02427">
        <w:tc>
          <w:tcPr>
            <w:tcW w:w="8280" w:type="dxa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Pontuação obtida até o momento de acordo com o Barema de Atividades </w:t>
            </w:r>
            <w:r w:rsidRPr="00B02427">
              <w:rPr>
                <w:rFonts w:ascii="Arial" w:hAnsi="Arial" w:cs="Arial"/>
                <w:color w:val="808080"/>
                <w:sz w:val="24"/>
                <w:szCs w:val="24"/>
              </w:rPr>
              <w:t>(Utilizar o total de pontos, somando-se com as pontuações anteriores – Relatórios passados)</w:t>
            </w:r>
          </w:p>
        </w:tc>
        <w:tc>
          <w:tcPr>
            <w:tcW w:w="1080" w:type="dxa"/>
            <w:vAlign w:val="center"/>
          </w:tcPr>
          <w:p w:rsidR="00372011" w:rsidRPr="00B02427" w:rsidRDefault="00372011" w:rsidP="00B02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PROJETO DE DISSERTAÇÃO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060"/>
        <w:gridCol w:w="720"/>
        <w:gridCol w:w="2340"/>
      </w:tblGrid>
      <w:tr w:rsidR="00372011" w:rsidRPr="00B02427">
        <w:tc>
          <w:tcPr>
            <w:tcW w:w="9360" w:type="dxa"/>
            <w:gridSpan w:val="4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Título:</w:t>
            </w:r>
          </w:p>
        </w:tc>
      </w:tr>
      <w:tr w:rsidR="00372011" w:rsidRPr="00B02427">
        <w:tc>
          <w:tcPr>
            <w:tcW w:w="7020" w:type="dxa"/>
            <w:gridSpan w:val="3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Número Registro CEUA:</w:t>
            </w:r>
          </w:p>
        </w:tc>
        <w:tc>
          <w:tcPr>
            <w:tcW w:w="2340" w:type="dxa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) Não se Aplica</w:t>
            </w:r>
          </w:p>
        </w:tc>
      </w:tr>
      <w:tr w:rsidR="00372011" w:rsidRPr="00B02427">
        <w:tc>
          <w:tcPr>
            <w:tcW w:w="7020" w:type="dxa"/>
            <w:gridSpan w:val="3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Número Registro CEP:</w:t>
            </w:r>
          </w:p>
        </w:tc>
        <w:tc>
          <w:tcPr>
            <w:tcW w:w="2340" w:type="dxa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) Não se Aplica</w:t>
            </w:r>
          </w:p>
        </w:tc>
      </w:tr>
      <w:tr w:rsidR="00372011" w:rsidRPr="00B02427">
        <w:tc>
          <w:tcPr>
            <w:tcW w:w="9360" w:type="dxa"/>
            <w:gridSpan w:val="4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Situação: </w:t>
            </w:r>
            <w:r w:rsidRPr="00B02427">
              <w:rPr>
                <w:rFonts w:ascii="Arial" w:hAnsi="Arial" w:cs="Arial"/>
                <w:color w:val="808080"/>
                <w:sz w:val="24"/>
                <w:szCs w:val="24"/>
              </w:rPr>
              <w:t>[marcar abaixo qual(is) a(s) etapa(s) em que se encontra o desenvolvimento do projeto]</w:t>
            </w:r>
          </w:p>
        </w:tc>
      </w:tr>
      <w:tr w:rsidR="00372011" w:rsidRPr="00B02427">
        <w:tc>
          <w:tcPr>
            <w:tcW w:w="3240" w:type="dxa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Definição do tema ( )</w:t>
            </w:r>
          </w:p>
        </w:tc>
        <w:tc>
          <w:tcPr>
            <w:tcW w:w="3060" w:type="dxa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Elaboração do Projeto (  )</w:t>
            </w:r>
          </w:p>
        </w:tc>
        <w:tc>
          <w:tcPr>
            <w:tcW w:w="3060" w:type="dxa"/>
            <w:gridSpan w:val="2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Coleta de dados (  )</w:t>
            </w:r>
          </w:p>
        </w:tc>
      </w:tr>
      <w:tr w:rsidR="00372011" w:rsidRPr="00B02427">
        <w:tc>
          <w:tcPr>
            <w:tcW w:w="3240" w:type="dxa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Análise de dados (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Redação Preliminar (  )</w:t>
            </w:r>
          </w:p>
        </w:tc>
        <w:tc>
          <w:tcPr>
            <w:tcW w:w="3060" w:type="dxa"/>
            <w:gridSpan w:val="2"/>
          </w:tcPr>
          <w:p w:rsidR="00372011" w:rsidRPr="00B02427" w:rsidRDefault="00372011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Redação Final (  )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ATIVIDADES DE DESENVOLVIMENTO DO PROJETO REALIZADAS NO PERÍODO</w:t>
      </w:r>
      <w:r w:rsidRPr="00B02427">
        <w:rPr>
          <w:rFonts w:ascii="Arial" w:hAnsi="Arial" w:cs="Arial"/>
          <w:color w:val="808080"/>
          <w:sz w:val="24"/>
          <w:szCs w:val="24"/>
        </w:rPr>
        <w:t>(Descrever DETALHADAMENTE).</w:t>
      </w:r>
    </w:p>
    <w:p w:rsidR="00372011" w:rsidRPr="00B02427" w:rsidRDefault="00372011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011" w:rsidRPr="00B02427" w:rsidRDefault="00372011" w:rsidP="00B83E4D">
      <w:pPr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PRINCIPAIS RESULTADOS ALCANÇADOS</w:t>
      </w:r>
      <w:r w:rsidRPr="00B02427">
        <w:rPr>
          <w:rFonts w:ascii="Arial" w:hAnsi="Arial" w:cs="Arial"/>
          <w:color w:val="808080"/>
          <w:sz w:val="24"/>
          <w:szCs w:val="24"/>
        </w:rPr>
        <w:t>(Descrever DETALHADAMENTE).</w:t>
      </w:r>
    </w:p>
    <w:p w:rsidR="00372011" w:rsidRPr="00B02427" w:rsidRDefault="00372011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011" w:rsidRPr="00B02427" w:rsidRDefault="00372011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DIFICULDADES ENCONTRADAS</w:t>
      </w:r>
      <w:r w:rsidRPr="00B02427">
        <w:rPr>
          <w:rFonts w:ascii="Arial" w:hAnsi="Arial" w:cs="Arial"/>
          <w:color w:val="808080"/>
          <w:sz w:val="24"/>
          <w:szCs w:val="24"/>
        </w:rPr>
        <w:t>(Descrever DETALHADAMENTE cada dificuldade e as estratégias/ações/soluções adotadas para superá-las).</w:t>
      </w:r>
    </w:p>
    <w:p w:rsidR="00372011" w:rsidRPr="00B02427" w:rsidRDefault="00372011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011" w:rsidRPr="00B02427" w:rsidRDefault="00372011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ATIVIDADES DE DESENVOLVIMENTO DO PROJETO DE PESQUISA PLANEJADAS PARA O PRÓXIMO PERÍODO</w:t>
      </w:r>
      <w:r w:rsidRPr="00B02427">
        <w:rPr>
          <w:rFonts w:ascii="Arial" w:hAnsi="Arial" w:cs="Arial"/>
          <w:color w:val="808080"/>
          <w:sz w:val="24"/>
          <w:szCs w:val="24"/>
        </w:rPr>
        <w:t>(Descrever DETALHADAMENTE)</w:t>
      </w:r>
    </w:p>
    <w:p w:rsidR="00372011" w:rsidRPr="00B02427" w:rsidRDefault="00372011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011" w:rsidRPr="00B02427" w:rsidRDefault="00372011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PRODUÇÃO CIENTÍFICA E/OU TÉCNICA NO PERÍODO PUBLICADAS</w:t>
      </w:r>
      <w:r w:rsidRPr="00B02427">
        <w:rPr>
          <w:rFonts w:ascii="Arial" w:hAnsi="Arial" w:cs="Arial"/>
          <w:color w:val="808080"/>
          <w:sz w:val="24"/>
          <w:szCs w:val="24"/>
        </w:rPr>
        <w:t xml:space="preserve"> (Descrever DETALHADAMENTE, com as respectivas </w:t>
      </w:r>
      <w:r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Pr="00B02427">
        <w:rPr>
          <w:rFonts w:ascii="Arial" w:hAnsi="Arial" w:cs="Arial"/>
          <w:color w:val="808080"/>
          <w:sz w:val="24"/>
          <w:szCs w:val="24"/>
        </w:rPr>
        <w:t>)</w:t>
      </w:r>
    </w:p>
    <w:p w:rsidR="00372011" w:rsidRPr="00B02427" w:rsidRDefault="00372011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011" w:rsidRPr="00B02427" w:rsidRDefault="00372011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PRODUÇÃO CIENTÍFICA E/OU TÉCNICA NO PERÍODO ENVIADAS PARA PUBLICAÇÃO</w:t>
      </w:r>
      <w:r w:rsidRPr="00B02427">
        <w:rPr>
          <w:rFonts w:ascii="Arial" w:hAnsi="Arial" w:cs="Arial"/>
          <w:color w:val="808080"/>
          <w:sz w:val="24"/>
          <w:szCs w:val="24"/>
        </w:rPr>
        <w:t xml:space="preserve">(Descrever DETALHADAMENTE, com as respectivas </w:t>
      </w:r>
      <w:r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Pr="00B02427">
        <w:rPr>
          <w:rFonts w:ascii="Arial" w:hAnsi="Arial" w:cs="Arial"/>
          <w:color w:val="808080"/>
          <w:sz w:val="24"/>
          <w:szCs w:val="24"/>
        </w:rPr>
        <w:t>)</w:t>
      </w:r>
    </w:p>
    <w:p w:rsidR="00372011" w:rsidRPr="00B02427" w:rsidRDefault="00372011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011" w:rsidRPr="00B02427" w:rsidRDefault="00372011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OBSERVAÇÕES</w:t>
      </w:r>
      <w:r w:rsidRPr="00B02427">
        <w:rPr>
          <w:rFonts w:ascii="Arial" w:hAnsi="Arial" w:cs="Arial"/>
          <w:color w:val="808080"/>
          <w:sz w:val="24"/>
          <w:szCs w:val="24"/>
        </w:rPr>
        <w:t>Caso julgue necessário, utilize este espaço para acrescentar informações sobre o desenvolvimento do Projeto que julgar pertinentes e que não estão contempladas no presente formulário)</w:t>
      </w:r>
    </w:p>
    <w:p w:rsidR="00372011" w:rsidRPr="00B02427" w:rsidRDefault="00372011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808080"/>
          <w:sz w:val="24"/>
          <w:szCs w:val="24"/>
        </w:rPr>
      </w:pPr>
    </w:p>
    <w:p w:rsidR="00372011" w:rsidRPr="00B02427" w:rsidRDefault="00372011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ORIENTAÇÃO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680"/>
      </w:tblGrid>
      <w:tr w:rsidR="00372011" w:rsidRPr="00B02427">
        <w:tc>
          <w:tcPr>
            <w:tcW w:w="9540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>Frequência de contato com o orientador</w:t>
            </w: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72011" w:rsidRPr="00B02427">
        <w:tc>
          <w:tcPr>
            <w:tcW w:w="4860" w:type="dxa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Diariamente (    )           </w:t>
            </w:r>
          </w:p>
        </w:tc>
        <w:tc>
          <w:tcPr>
            <w:tcW w:w="4680" w:type="dxa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Semanalmente (    )            </w:t>
            </w:r>
          </w:p>
        </w:tc>
      </w:tr>
      <w:tr w:rsidR="00372011" w:rsidRPr="00B02427">
        <w:tc>
          <w:tcPr>
            <w:tcW w:w="4860" w:type="dxa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Quinzenalmente (    )             </w:t>
            </w:r>
          </w:p>
        </w:tc>
        <w:tc>
          <w:tcPr>
            <w:tcW w:w="4680" w:type="dxa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Mensalmente (    )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EF4E64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PARECER DO ORIENTADOR</w:t>
      </w:r>
      <w:r w:rsidRPr="00B02427">
        <w:rPr>
          <w:rFonts w:ascii="Arial" w:hAnsi="Arial" w:cs="Arial"/>
          <w:color w:val="808080"/>
          <w:sz w:val="24"/>
          <w:szCs w:val="24"/>
        </w:rPr>
        <w:t>(O orientador deve emitir parecer sobre o discente, com base em seu desempenho intelectual, capacidade, produtividade, assiduidade e compromisso. Esse parecer será empregado em todos os processos administrativos de benefícios e penalidades ao discente).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320"/>
        <w:gridCol w:w="2520"/>
      </w:tblGrid>
      <w:tr w:rsidR="00372011" w:rsidRPr="00B02427">
        <w:tc>
          <w:tcPr>
            <w:tcW w:w="9540" w:type="dxa"/>
            <w:gridSpan w:val="3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 discente vem demonstrado ao longo do curso excelente desempenho, autonomia, responsabilidade e pioneirismo no desenvolvimento das atividades propostas.</w:t>
            </w:r>
          </w:p>
        </w:tc>
      </w:tr>
      <w:tr w:rsidR="00372011" w:rsidRPr="00B02427">
        <w:tc>
          <w:tcPr>
            <w:tcW w:w="2700" w:type="dxa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Satisfatório</w:t>
            </w:r>
          </w:p>
        </w:tc>
        <w:tc>
          <w:tcPr>
            <w:tcW w:w="4320" w:type="dxa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(        )  Satisfatório com Ressalvas </w:t>
            </w:r>
          </w:p>
        </w:tc>
        <w:tc>
          <w:tcPr>
            <w:tcW w:w="2520" w:type="dxa"/>
            <w:vAlign w:val="center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Insatisfatório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ASSINATURAS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320"/>
      </w:tblGrid>
      <w:tr w:rsidR="00372011" w:rsidRPr="00B02427">
        <w:tc>
          <w:tcPr>
            <w:tcW w:w="5220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Local/Data: </w:t>
            </w:r>
          </w:p>
        </w:tc>
        <w:tc>
          <w:tcPr>
            <w:tcW w:w="4320" w:type="dxa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aluno (a)</w:t>
            </w:r>
          </w:p>
        </w:tc>
      </w:tr>
      <w:tr w:rsidR="00372011" w:rsidRPr="00B02427">
        <w:tc>
          <w:tcPr>
            <w:tcW w:w="5220" w:type="dxa"/>
          </w:tcPr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Local/Data: </w:t>
            </w:r>
          </w:p>
        </w:tc>
        <w:tc>
          <w:tcPr>
            <w:tcW w:w="4320" w:type="dxa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orientador (a)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72011" w:rsidRPr="00B02427" w:rsidRDefault="00372011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PARA USO DO COLEGIADO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836"/>
        <w:gridCol w:w="2304"/>
        <w:gridCol w:w="2700"/>
      </w:tblGrid>
      <w:tr w:rsidR="00372011" w:rsidRPr="00B02427">
        <w:tc>
          <w:tcPr>
            <w:tcW w:w="2700" w:type="dxa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Aprovado</w:t>
            </w:r>
          </w:p>
        </w:tc>
        <w:tc>
          <w:tcPr>
            <w:tcW w:w="4140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Aprovado com restrições*</w:t>
            </w:r>
          </w:p>
        </w:tc>
        <w:tc>
          <w:tcPr>
            <w:tcW w:w="2700" w:type="dxa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Reprovado*</w:t>
            </w:r>
          </w:p>
        </w:tc>
      </w:tr>
      <w:tr w:rsidR="00372011" w:rsidRPr="00B02427">
        <w:tc>
          <w:tcPr>
            <w:tcW w:w="9540" w:type="dxa"/>
            <w:gridSpan w:val="4"/>
          </w:tcPr>
          <w:p w:rsidR="00372011" w:rsidRPr="00B02427" w:rsidRDefault="00372011" w:rsidP="009647F1">
            <w:pPr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Parecer:</w:t>
            </w:r>
          </w:p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2011" w:rsidRPr="00B02427">
        <w:tc>
          <w:tcPr>
            <w:tcW w:w="4536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Apreciado em Reunião ocorrida em: </w:t>
            </w:r>
          </w:p>
        </w:tc>
        <w:tc>
          <w:tcPr>
            <w:tcW w:w="5004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de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de 20</w:t>
            </w:r>
          </w:p>
        </w:tc>
      </w:tr>
      <w:tr w:rsidR="00372011" w:rsidRPr="00B02427">
        <w:tc>
          <w:tcPr>
            <w:tcW w:w="4536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     ) Ordinária</w:t>
            </w:r>
          </w:p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     ) Extraordinária</w:t>
            </w:r>
          </w:p>
        </w:tc>
        <w:tc>
          <w:tcPr>
            <w:tcW w:w="5004" w:type="dxa"/>
            <w:gridSpan w:val="2"/>
          </w:tcPr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72011" w:rsidRPr="00B02427" w:rsidRDefault="00372011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Coordenador</w:t>
            </w:r>
          </w:p>
        </w:tc>
      </w:tr>
    </w:tbl>
    <w:p w:rsidR="00372011" w:rsidRPr="00B02427" w:rsidRDefault="00372011" w:rsidP="00B83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72011" w:rsidRPr="00B02427" w:rsidSect="00EF4E64">
      <w:headerReference w:type="default" r:id="rId7"/>
      <w:footerReference w:type="default" r:id="rId8"/>
      <w:pgSz w:w="11906" w:h="16838"/>
      <w:pgMar w:top="1917" w:right="1106" w:bottom="1418" w:left="1418" w:header="709" w:footer="45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011" w:rsidRDefault="00372011" w:rsidP="008F08F7">
      <w:pPr>
        <w:spacing w:after="0" w:line="240" w:lineRule="auto"/>
      </w:pPr>
      <w:r>
        <w:separator/>
      </w:r>
    </w:p>
  </w:endnote>
  <w:endnote w:type="continuationSeparator" w:id="1">
    <w:p w:rsidR="00372011" w:rsidRDefault="00372011" w:rsidP="008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????????ran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11" w:rsidRDefault="00372011" w:rsidP="00E5196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2011" w:rsidRDefault="00372011" w:rsidP="006C5266">
    <w:pPr>
      <w:spacing w:after="0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</w:t>
    </w:r>
  </w:p>
  <w:p w:rsidR="00372011" w:rsidRPr="00EF4E64" w:rsidRDefault="00372011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>UFRB – Rua Rui Barbosa 710, Centro - Cruz das Almas – BA. CEP 44380-000</w:t>
    </w:r>
  </w:p>
  <w:p w:rsidR="00372011" w:rsidRPr="00EF4E64" w:rsidRDefault="00372011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>Tel. (75) 3621- 6366 / 3621- 3120, e-mail: cmppda@ccaab.ufrb.edu.br</w:t>
    </w:r>
  </w:p>
  <w:p w:rsidR="00372011" w:rsidRPr="00EF4E64" w:rsidRDefault="00372011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>http://www.ufrb.edu.br/mpdefesaagropecuaria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011" w:rsidRDefault="00372011" w:rsidP="008F08F7">
      <w:pPr>
        <w:spacing w:after="0" w:line="240" w:lineRule="auto"/>
      </w:pPr>
      <w:r>
        <w:separator/>
      </w:r>
    </w:p>
  </w:footnote>
  <w:footnote w:type="continuationSeparator" w:id="1">
    <w:p w:rsidR="00372011" w:rsidRDefault="00372011" w:rsidP="008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11" w:rsidRDefault="00372011" w:rsidP="006B5DA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A close up of a signDescription automatically generated" style="position:absolute;left:0;text-align:left;margin-left:369.6pt;margin-top:-13.5pt;width:113.2pt;height:61.5pt;z-index:251658240;visibility:visible" wrapcoords="-143 0 -143 21337 21600 21337 21600 0 -143 0">
          <v:imagedata r:id="rId1" o:title=""/>
          <w10:wrap type="through"/>
        </v:shape>
      </w:pict>
    </w:r>
    <w:r>
      <w:rPr>
        <w:noProof/>
        <w:lang w:eastAsia="pt-BR"/>
      </w:rPr>
      <w:pict>
        <v:shape id="Imagem 5" o:spid="_x0000_s2050" type="#_x0000_t75" alt="marca-vertical-UFRB-JPG" style="position:absolute;left:0;text-align:left;margin-left:-22.8pt;margin-top:-13.8pt;width:96.55pt;height:61.5pt;z-index:251657216;visibility:visible">
          <v:imagedata r:id="rId2" o:title=""/>
        </v:shape>
      </w:pict>
    </w:r>
    <w:r>
      <w:rPr>
        <w:noProof/>
        <w:lang w:eastAsia="pt-BR"/>
      </w:rPr>
      <w:pict>
        <v:shape id="_x0000_s2051" type="#_x0000_t75" alt="LOGO CCAAB Imagem" style="position:absolute;left:0;text-align:left;margin-left:112pt;margin-top:-15.85pt;width:65.8pt;height:65.15pt;z-index:-251657216;visibility:visible">
          <v:imagedata r:id="rId3" o:title=""/>
        </v:shape>
      </w:pict>
    </w:r>
    <w:r>
      <w:rPr>
        <w:noProof/>
        <w:lang w:eastAsia="pt-BR"/>
      </w:rPr>
      <w:pict>
        <v:shape id="Imagem 3" o:spid="_x0000_s2052" type="#_x0000_t75" alt="A close up of a logoDescription automatically generated" style="position:absolute;left:0;text-align:left;margin-left:199.65pt;margin-top:-13.4pt;width:156.9pt;height:55.3pt;z-index:251656192;visibility:visible">
          <v:imagedata r:id="rId4" o:title=""/>
        </v:shape>
      </w:pict>
    </w:r>
  </w:p>
  <w:p w:rsidR="00372011" w:rsidRPr="001E11AB" w:rsidRDefault="00372011" w:rsidP="00AA4EA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4"/>
        <w:szCs w:val="4"/>
      </w:rPr>
    </w:pPr>
    <w:r>
      <w:rPr>
        <w:rFonts w:ascii="Arial" w:hAnsi="Arial" w:cs="Arial"/>
        <w:b/>
        <w:bCs/>
        <w:color w:val="00000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">
    <w:nsid w:val="08A268EB"/>
    <w:multiLevelType w:val="hybridMultilevel"/>
    <w:tmpl w:val="A90CC52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C31489"/>
    <w:multiLevelType w:val="hybridMultilevel"/>
    <w:tmpl w:val="14A8C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3126EC4">
      <w:numFmt w:val="bullet"/>
      <w:lvlText w:val=""/>
      <w:lvlJc w:val="left"/>
      <w:pPr>
        <w:ind w:left="1440" w:hanging="360"/>
      </w:pPr>
      <w:rPr>
        <w:rFonts w:ascii="Symbol" w:eastAsia="MS Gothic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2BA9"/>
    <w:multiLevelType w:val="multilevel"/>
    <w:tmpl w:val="D354BA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lowerLetter"/>
      <w:pStyle w:val="Heading4"/>
      <w:lvlText w:val="%4)"/>
      <w:lvlJc w:val="left"/>
      <w:pPr>
        <w:ind w:left="864" w:hanging="864"/>
      </w:pPr>
      <w:rPr>
        <w:rFonts w:ascii="Arial" w:eastAsia="MS Mincho" w:hAnsi="Arial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DE8753E"/>
    <w:multiLevelType w:val="hybridMultilevel"/>
    <w:tmpl w:val="CCA2EF48"/>
    <w:lvl w:ilvl="0" w:tplc="6074DCF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4A4"/>
    <w:multiLevelType w:val="multilevel"/>
    <w:tmpl w:val="88CC975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5C58C6"/>
    <w:multiLevelType w:val="hybridMultilevel"/>
    <w:tmpl w:val="C97088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E59B5"/>
    <w:multiLevelType w:val="hybridMultilevel"/>
    <w:tmpl w:val="CFD0E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056"/>
    <w:multiLevelType w:val="hybridMultilevel"/>
    <w:tmpl w:val="1720A1C2"/>
    <w:lvl w:ilvl="0" w:tplc="0A582FB2">
      <w:start w:val="1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D5378A"/>
    <w:multiLevelType w:val="hybridMultilevel"/>
    <w:tmpl w:val="EF8C60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48030E"/>
    <w:multiLevelType w:val="multilevel"/>
    <w:tmpl w:val="9428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F1510"/>
    <w:multiLevelType w:val="hybridMultilevel"/>
    <w:tmpl w:val="9A36ACE6"/>
    <w:lvl w:ilvl="0" w:tplc="85CE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80274"/>
    <w:multiLevelType w:val="multilevel"/>
    <w:tmpl w:val="88ACC5A0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A27933"/>
    <w:multiLevelType w:val="hybridMultilevel"/>
    <w:tmpl w:val="F7C003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E7411"/>
    <w:multiLevelType w:val="hybridMultilevel"/>
    <w:tmpl w:val="88CC975A"/>
    <w:lvl w:ilvl="0" w:tplc="5C7C5AB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29"/>
    <w:rsid w:val="000001E1"/>
    <w:rsid w:val="00000219"/>
    <w:rsid w:val="00006C12"/>
    <w:rsid w:val="000168FA"/>
    <w:rsid w:val="00023C1C"/>
    <w:rsid w:val="00023C9A"/>
    <w:rsid w:val="00026706"/>
    <w:rsid w:val="0006396D"/>
    <w:rsid w:val="00071227"/>
    <w:rsid w:val="000817EB"/>
    <w:rsid w:val="000841F9"/>
    <w:rsid w:val="0008432B"/>
    <w:rsid w:val="0009181F"/>
    <w:rsid w:val="00092209"/>
    <w:rsid w:val="000A7A5E"/>
    <w:rsid w:val="000B2CF5"/>
    <w:rsid w:val="000B79C4"/>
    <w:rsid w:val="000C04CB"/>
    <w:rsid w:val="000C3FC3"/>
    <w:rsid w:val="000C4D39"/>
    <w:rsid w:val="000D5915"/>
    <w:rsid w:val="000D61FD"/>
    <w:rsid w:val="000D7715"/>
    <w:rsid w:val="000E1ABD"/>
    <w:rsid w:val="000F01CB"/>
    <w:rsid w:val="000F179F"/>
    <w:rsid w:val="000F5A39"/>
    <w:rsid w:val="000F6D6C"/>
    <w:rsid w:val="000F7E29"/>
    <w:rsid w:val="00111602"/>
    <w:rsid w:val="0011672B"/>
    <w:rsid w:val="00121929"/>
    <w:rsid w:val="00123233"/>
    <w:rsid w:val="001238DE"/>
    <w:rsid w:val="00126C1D"/>
    <w:rsid w:val="00131877"/>
    <w:rsid w:val="00131B29"/>
    <w:rsid w:val="001434FF"/>
    <w:rsid w:val="00144C35"/>
    <w:rsid w:val="0014567C"/>
    <w:rsid w:val="00151766"/>
    <w:rsid w:val="00154AF6"/>
    <w:rsid w:val="001571AC"/>
    <w:rsid w:val="00164C6C"/>
    <w:rsid w:val="001731A1"/>
    <w:rsid w:val="0017587F"/>
    <w:rsid w:val="001828A7"/>
    <w:rsid w:val="001838D5"/>
    <w:rsid w:val="001916AA"/>
    <w:rsid w:val="00193B44"/>
    <w:rsid w:val="00194415"/>
    <w:rsid w:val="001A5AF3"/>
    <w:rsid w:val="001B0B75"/>
    <w:rsid w:val="001B2F90"/>
    <w:rsid w:val="001B3738"/>
    <w:rsid w:val="001C375B"/>
    <w:rsid w:val="001C49ED"/>
    <w:rsid w:val="001C7C99"/>
    <w:rsid w:val="001D2A87"/>
    <w:rsid w:val="001D7AA6"/>
    <w:rsid w:val="001E11AB"/>
    <w:rsid w:val="001E2418"/>
    <w:rsid w:val="001E4187"/>
    <w:rsid w:val="001F2A53"/>
    <w:rsid w:val="001F416D"/>
    <w:rsid w:val="00207C36"/>
    <w:rsid w:val="00213895"/>
    <w:rsid w:val="00220178"/>
    <w:rsid w:val="00222817"/>
    <w:rsid w:val="00226325"/>
    <w:rsid w:val="00227DB1"/>
    <w:rsid w:val="0023386B"/>
    <w:rsid w:val="00243F08"/>
    <w:rsid w:val="002440B1"/>
    <w:rsid w:val="002606C7"/>
    <w:rsid w:val="0026105D"/>
    <w:rsid w:val="002648F1"/>
    <w:rsid w:val="00267355"/>
    <w:rsid w:val="00274AFF"/>
    <w:rsid w:val="002807AA"/>
    <w:rsid w:val="00284341"/>
    <w:rsid w:val="0028668C"/>
    <w:rsid w:val="00291C37"/>
    <w:rsid w:val="0029582F"/>
    <w:rsid w:val="002B18CC"/>
    <w:rsid w:val="002C022B"/>
    <w:rsid w:val="002C1B3C"/>
    <w:rsid w:val="002C1D25"/>
    <w:rsid w:val="002C6416"/>
    <w:rsid w:val="002C7602"/>
    <w:rsid w:val="002C76F2"/>
    <w:rsid w:val="002C7BF2"/>
    <w:rsid w:val="002D06E8"/>
    <w:rsid w:val="002D3FB7"/>
    <w:rsid w:val="002D4947"/>
    <w:rsid w:val="002D4C85"/>
    <w:rsid w:val="002D7E0C"/>
    <w:rsid w:val="002E0E9A"/>
    <w:rsid w:val="002F12F7"/>
    <w:rsid w:val="003041D4"/>
    <w:rsid w:val="0030627A"/>
    <w:rsid w:val="00330F4B"/>
    <w:rsid w:val="003327F8"/>
    <w:rsid w:val="0033591F"/>
    <w:rsid w:val="00336A2A"/>
    <w:rsid w:val="00343EA0"/>
    <w:rsid w:val="0035186C"/>
    <w:rsid w:val="00361B31"/>
    <w:rsid w:val="00363B47"/>
    <w:rsid w:val="00366D84"/>
    <w:rsid w:val="00366DEB"/>
    <w:rsid w:val="00370B0C"/>
    <w:rsid w:val="00372011"/>
    <w:rsid w:val="003722F4"/>
    <w:rsid w:val="00373FBD"/>
    <w:rsid w:val="003747A0"/>
    <w:rsid w:val="00375139"/>
    <w:rsid w:val="00380139"/>
    <w:rsid w:val="003815BF"/>
    <w:rsid w:val="00382A52"/>
    <w:rsid w:val="00394A0C"/>
    <w:rsid w:val="00397786"/>
    <w:rsid w:val="003A2F91"/>
    <w:rsid w:val="003A6155"/>
    <w:rsid w:val="003A7048"/>
    <w:rsid w:val="003A7D8F"/>
    <w:rsid w:val="003B2F5B"/>
    <w:rsid w:val="003C063A"/>
    <w:rsid w:val="003C21F7"/>
    <w:rsid w:val="003C30ED"/>
    <w:rsid w:val="003C6759"/>
    <w:rsid w:val="003C74BD"/>
    <w:rsid w:val="003D05EF"/>
    <w:rsid w:val="003D50A7"/>
    <w:rsid w:val="003E35F0"/>
    <w:rsid w:val="003E3DF6"/>
    <w:rsid w:val="003F35BA"/>
    <w:rsid w:val="003F6B0D"/>
    <w:rsid w:val="00401A58"/>
    <w:rsid w:val="00403557"/>
    <w:rsid w:val="00411012"/>
    <w:rsid w:val="004137C5"/>
    <w:rsid w:val="00413869"/>
    <w:rsid w:val="004324C4"/>
    <w:rsid w:val="00436326"/>
    <w:rsid w:val="004367B1"/>
    <w:rsid w:val="00440941"/>
    <w:rsid w:val="00441731"/>
    <w:rsid w:val="00462A97"/>
    <w:rsid w:val="0046581A"/>
    <w:rsid w:val="00466BED"/>
    <w:rsid w:val="004800CD"/>
    <w:rsid w:val="0048463A"/>
    <w:rsid w:val="00491336"/>
    <w:rsid w:val="0049506C"/>
    <w:rsid w:val="004957E9"/>
    <w:rsid w:val="00496C0A"/>
    <w:rsid w:val="004A029F"/>
    <w:rsid w:val="004A1365"/>
    <w:rsid w:val="004A2DDF"/>
    <w:rsid w:val="004A5D13"/>
    <w:rsid w:val="004B0520"/>
    <w:rsid w:val="004B28FB"/>
    <w:rsid w:val="004B5E0C"/>
    <w:rsid w:val="004B69AB"/>
    <w:rsid w:val="004C0D13"/>
    <w:rsid w:val="004C153D"/>
    <w:rsid w:val="004C18E8"/>
    <w:rsid w:val="004C6CAE"/>
    <w:rsid w:val="004D1172"/>
    <w:rsid w:val="004D3018"/>
    <w:rsid w:val="004D3B00"/>
    <w:rsid w:val="004D4306"/>
    <w:rsid w:val="004D7722"/>
    <w:rsid w:val="004E5CF8"/>
    <w:rsid w:val="004E61C2"/>
    <w:rsid w:val="004F615D"/>
    <w:rsid w:val="004F6CED"/>
    <w:rsid w:val="0050622C"/>
    <w:rsid w:val="0050714B"/>
    <w:rsid w:val="00511929"/>
    <w:rsid w:val="005130A0"/>
    <w:rsid w:val="005138D2"/>
    <w:rsid w:val="00514C9A"/>
    <w:rsid w:val="005234B5"/>
    <w:rsid w:val="00531736"/>
    <w:rsid w:val="005367B1"/>
    <w:rsid w:val="005443B7"/>
    <w:rsid w:val="0055128D"/>
    <w:rsid w:val="00554B07"/>
    <w:rsid w:val="00554DAF"/>
    <w:rsid w:val="00563DBF"/>
    <w:rsid w:val="005666E9"/>
    <w:rsid w:val="00577F81"/>
    <w:rsid w:val="0058136D"/>
    <w:rsid w:val="00582AA3"/>
    <w:rsid w:val="005871C2"/>
    <w:rsid w:val="00590EA0"/>
    <w:rsid w:val="00595F77"/>
    <w:rsid w:val="005978F9"/>
    <w:rsid w:val="005A599D"/>
    <w:rsid w:val="005A65AE"/>
    <w:rsid w:val="005A791F"/>
    <w:rsid w:val="005C0AAB"/>
    <w:rsid w:val="005C4684"/>
    <w:rsid w:val="005D1BA8"/>
    <w:rsid w:val="005D373C"/>
    <w:rsid w:val="005D574C"/>
    <w:rsid w:val="005D7AF9"/>
    <w:rsid w:val="005E2FFD"/>
    <w:rsid w:val="005E64D0"/>
    <w:rsid w:val="005E770C"/>
    <w:rsid w:val="005F6A81"/>
    <w:rsid w:val="006013B6"/>
    <w:rsid w:val="006023C1"/>
    <w:rsid w:val="00607ABD"/>
    <w:rsid w:val="00610EAB"/>
    <w:rsid w:val="00611689"/>
    <w:rsid w:val="00611ACE"/>
    <w:rsid w:val="00614204"/>
    <w:rsid w:val="00622393"/>
    <w:rsid w:val="00623826"/>
    <w:rsid w:val="00635A82"/>
    <w:rsid w:val="006443EC"/>
    <w:rsid w:val="00651781"/>
    <w:rsid w:val="00656E35"/>
    <w:rsid w:val="00660DB9"/>
    <w:rsid w:val="00663583"/>
    <w:rsid w:val="0067042D"/>
    <w:rsid w:val="00675DF9"/>
    <w:rsid w:val="006850FB"/>
    <w:rsid w:val="00685198"/>
    <w:rsid w:val="00685A48"/>
    <w:rsid w:val="006860DC"/>
    <w:rsid w:val="006865F6"/>
    <w:rsid w:val="00695787"/>
    <w:rsid w:val="00697A02"/>
    <w:rsid w:val="006A27BD"/>
    <w:rsid w:val="006A56CB"/>
    <w:rsid w:val="006A58EF"/>
    <w:rsid w:val="006A6C8E"/>
    <w:rsid w:val="006A7506"/>
    <w:rsid w:val="006B09D1"/>
    <w:rsid w:val="006B17C9"/>
    <w:rsid w:val="006B3673"/>
    <w:rsid w:val="006B38A3"/>
    <w:rsid w:val="006B5DA8"/>
    <w:rsid w:val="006B7730"/>
    <w:rsid w:val="006C5266"/>
    <w:rsid w:val="006C554E"/>
    <w:rsid w:val="006C7F15"/>
    <w:rsid w:val="006C7F3D"/>
    <w:rsid w:val="006D18C8"/>
    <w:rsid w:val="006F3DF4"/>
    <w:rsid w:val="006F68BD"/>
    <w:rsid w:val="006F6F62"/>
    <w:rsid w:val="007011CC"/>
    <w:rsid w:val="00702086"/>
    <w:rsid w:val="0071149E"/>
    <w:rsid w:val="0071728A"/>
    <w:rsid w:val="00723437"/>
    <w:rsid w:val="00724DA4"/>
    <w:rsid w:val="00727401"/>
    <w:rsid w:val="0073100E"/>
    <w:rsid w:val="00737FEA"/>
    <w:rsid w:val="007425C3"/>
    <w:rsid w:val="00743C6C"/>
    <w:rsid w:val="00745256"/>
    <w:rsid w:val="007534F3"/>
    <w:rsid w:val="00755D06"/>
    <w:rsid w:val="00756BCF"/>
    <w:rsid w:val="007610F5"/>
    <w:rsid w:val="007616C9"/>
    <w:rsid w:val="00763B07"/>
    <w:rsid w:val="00781E39"/>
    <w:rsid w:val="00783A2F"/>
    <w:rsid w:val="007841FF"/>
    <w:rsid w:val="007859B8"/>
    <w:rsid w:val="00785F27"/>
    <w:rsid w:val="0079408A"/>
    <w:rsid w:val="00794461"/>
    <w:rsid w:val="007946E8"/>
    <w:rsid w:val="007A03DD"/>
    <w:rsid w:val="007A312A"/>
    <w:rsid w:val="007A3E83"/>
    <w:rsid w:val="007B2033"/>
    <w:rsid w:val="007B77FA"/>
    <w:rsid w:val="007C0DF4"/>
    <w:rsid w:val="007C324F"/>
    <w:rsid w:val="007C3638"/>
    <w:rsid w:val="007C4650"/>
    <w:rsid w:val="007D1999"/>
    <w:rsid w:val="007D1A60"/>
    <w:rsid w:val="007D21B4"/>
    <w:rsid w:val="007D267E"/>
    <w:rsid w:val="007D5448"/>
    <w:rsid w:val="007D7677"/>
    <w:rsid w:val="007E2EEE"/>
    <w:rsid w:val="007E6411"/>
    <w:rsid w:val="007F2D7E"/>
    <w:rsid w:val="007F7DC4"/>
    <w:rsid w:val="00802F94"/>
    <w:rsid w:val="00805227"/>
    <w:rsid w:val="008079EE"/>
    <w:rsid w:val="00820B20"/>
    <w:rsid w:val="008363D0"/>
    <w:rsid w:val="00842C86"/>
    <w:rsid w:val="00854ED3"/>
    <w:rsid w:val="008570BF"/>
    <w:rsid w:val="008611FE"/>
    <w:rsid w:val="00861EDD"/>
    <w:rsid w:val="00862B39"/>
    <w:rsid w:val="00864651"/>
    <w:rsid w:val="0087134C"/>
    <w:rsid w:val="00871D6E"/>
    <w:rsid w:val="008729B7"/>
    <w:rsid w:val="0087322C"/>
    <w:rsid w:val="0088179B"/>
    <w:rsid w:val="0088650F"/>
    <w:rsid w:val="00894609"/>
    <w:rsid w:val="008960EF"/>
    <w:rsid w:val="00896833"/>
    <w:rsid w:val="008A4353"/>
    <w:rsid w:val="008B523E"/>
    <w:rsid w:val="008B6C7F"/>
    <w:rsid w:val="008B7F2C"/>
    <w:rsid w:val="008C574C"/>
    <w:rsid w:val="008D1ED4"/>
    <w:rsid w:val="008D6A4B"/>
    <w:rsid w:val="008E2CA2"/>
    <w:rsid w:val="008E430C"/>
    <w:rsid w:val="008E5FB8"/>
    <w:rsid w:val="008F08F7"/>
    <w:rsid w:val="008F2062"/>
    <w:rsid w:val="008F64A8"/>
    <w:rsid w:val="008F6522"/>
    <w:rsid w:val="0090376C"/>
    <w:rsid w:val="0090536C"/>
    <w:rsid w:val="0090799B"/>
    <w:rsid w:val="00911F6C"/>
    <w:rsid w:val="009122CA"/>
    <w:rsid w:val="0092013C"/>
    <w:rsid w:val="00922ABF"/>
    <w:rsid w:val="00926A01"/>
    <w:rsid w:val="009326A9"/>
    <w:rsid w:val="00936BDC"/>
    <w:rsid w:val="0095160F"/>
    <w:rsid w:val="00963E70"/>
    <w:rsid w:val="00963F85"/>
    <w:rsid w:val="00963F88"/>
    <w:rsid w:val="009647F1"/>
    <w:rsid w:val="009670F0"/>
    <w:rsid w:val="00971089"/>
    <w:rsid w:val="00971A48"/>
    <w:rsid w:val="00975659"/>
    <w:rsid w:val="009772C2"/>
    <w:rsid w:val="00977770"/>
    <w:rsid w:val="009950FE"/>
    <w:rsid w:val="009A05A9"/>
    <w:rsid w:val="009A7817"/>
    <w:rsid w:val="009B1B00"/>
    <w:rsid w:val="009D15D2"/>
    <w:rsid w:val="009D56EE"/>
    <w:rsid w:val="009D6178"/>
    <w:rsid w:val="009E2A5B"/>
    <w:rsid w:val="009F57B8"/>
    <w:rsid w:val="009F5BA0"/>
    <w:rsid w:val="00A00074"/>
    <w:rsid w:val="00A01B56"/>
    <w:rsid w:val="00A07262"/>
    <w:rsid w:val="00A12A6B"/>
    <w:rsid w:val="00A209D0"/>
    <w:rsid w:val="00A231A4"/>
    <w:rsid w:val="00A2450E"/>
    <w:rsid w:val="00A24A66"/>
    <w:rsid w:val="00A309C0"/>
    <w:rsid w:val="00A3410E"/>
    <w:rsid w:val="00A353BB"/>
    <w:rsid w:val="00A359FE"/>
    <w:rsid w:val="00A4057F"/>
    <w:rsid w:val="00A477F3"/>
    <w:rsid w:val="00A52784"/>
    <w:rsid w:val="00A52D98"/>
    <w:rsid w:val="00A5475A"/>
    <w:rsid w:val="00A55034"/>
    <w:rsid w:val="00A56E26"/>
    <w:rsid w:val="00A665F7"/>
    <w:rsid w:val="00A67BBC"/>
    <w:rsid w:val="00A700D8"/>
    <w:rsid w:val="00A9278A"/>
    <w:rsid w:val="00AA4EAC"/>
    <w:rsid w:val="00AA65C2"/>
    <w:rsid w:val="00AB4903"/>
    <w:rsid w:val="00AB51FE"/>
    <w:rsid w:val="00AB7E41"/>
    <w:rsid w:val="00AC6B36"/>
    <w:rsid w:val="00AD34C5"/>
    <w:rsid w:val="00AD5028"/>
    <w:rsid w:val="00AD5EC8"/>
    <w:rsid w:val="00AF4BB1"/>
    <w:rsid w:val="00AF718A"/>
    <w:rsid w:val="00B00816"/>
    <w:rsid w:val="00B02427"/>
    <w:rsid w:val="00B028B6"/>
    <w:rsid w:val="00B03790"/>
    <w:rsid w:val="00B064DE"/>
    <w:rsid w:val="00B14A45"/>
    <w:rsid w:val="00B154D8"/>
    <w:rsid w:val="00B15E30"/>
    <w:rsid w:val="00B22DE7"/>
    <w:rsid w:val="00B25A0C"/>
    <w:rsid w:val="00B2651A"/>
    <w:rsid w:val="00B333B1"/>
    <w:rsid w:val="00B37283"/>
    <w:rsid w:val="00B449E1"/>
    <w:rsid w:val="00B55374"/>
    <w:rsid w:val="00B62241"/>
    <w:rsid w:val="00B6243E"/>
    <w:rsid w:val="00B64D86"/>
    <w:rsid w:val="00B65581"/>
    <w:rsid w:val="00B660F5"/>
    <w:rsid w:val="00B6771F"/>
    <w:rsid w:val="00B71D33"/>
    <w:rsid w:val="00B8260B"/>
    <w:rsid w:val="00B83E4D"/>
    <w:rsid w:val="00B86D1F"/>
    <w:rsid w:val="00B91914"/>
    <w:rsid w:val="00B94C82"/>
    <w:rsid w:val="00BA1FE6"/>
    <w:rsid w:val="00BA6470"/>
    <w:rsid w:val="00BA6AFD"/>
    <w:rsid w:val="00BB1344"/>
    <w:rsid w:val="00BB2BF5"/>
    <w:rsid w:val="00BB4078"/>
    <w:rsid w:val="00BB52D7"/>
    <w:rsid w:val="00BB75FB"/>
    <w:rsid w:val="00BC38A9"/>
    <w:rsid w:val="00BC4622"/>
    <w:rsid w:val="00BC66A7"/>
    <w:rsid w:val="00BD2D30"/>
    <w:rsid w:val="00BF0115"/>
    <w:rsid w:val="00BF1477"/>
    <w:rsid w:val="00BF39C5"/>
    <w:rsid w:val="00BF471A"/>
    <w:rsid w:val="00BF4957"/>
    <w:rsid w:val="00BF6C13"/>
    <w:rsid w:val="00BF7072"/>
    <w:rsid w:val="00C01D7B"/>
    <w:rsid w:val="00C11A2D"/>
    <w:rsid w:val="00C16006"/>
    <w:rsid w:val="00C265ED"/>
    <w:rsid w:val="00C26BCE"/>
    <w:rsid w:val="00C354EC"/>
    <w:rsid w:val="00C4077B"/>
    <w:rsid w:val="00C512FD"/>
    <w:rsid w:val="00C51F15"/>
    <w:rsid w:val="00C52886"/>
    <w:rsid w:val="00C5358F"/>
    <w:rsid w:val="00C55B4A"/>
    <w:rsid w:val="00C851BB"/>
    <w:rsid w:val="00C90F78"/>
    <w:rsid w:val="00C91B8C"/>
    <w:rsid w:val="00C96C97"/>
    <w:rsid w:val="00C96EAC"/>
    <w:rsid w:val="00CA3C5F"/>
    <w:rsid w:val="00CA67C7"/>
    <w:rsid w:val="00CA6F43"/>
    <w:rsid w:val="00CB0267"/>
    <w:rsid w:val="00CC2B5E"/>
    <w:rsid w:val="00CD4142"/>
    <w:rsid w:val="00CE3906"/>
    <w:rsid w:val="00CF2081"/>
    <w:rsid w:val="00CF5607"/>
    <w:rsid w:val="00CF6908"/>
    <w:rsid w:val="00D03A45"/>
    <w:rsid w:val="00D13C4F"/>
    <w:rsid w:val="00D162ED"/>
    <w:rsid w:val="00D35A28"/>
    <w:rsid w:val="00D373E2"/>
    <w:rsid w:val="00D37E28"/>
    <w:rsid w:val="00D46A49"/>
    <w:rsid w:val="00D533A7"/>
    <w:rsid w:val="00D54183"/>
    <w:rsid w:val="00D577A2"/>
    <w:rsid w:val="00D57A69"/>
    <w:rsid w:val="00D60458"/>
    <w:rsid w:val="00D62D48"/>
    <w:rsid w:val="00D65ADD"/>
    <w:rsid w:val="00D67768"/>
    <w:rsid w:val="00D67F4B"/>
    <w:rsid w:val="00D70275"/>
    <w:rsid w:val="00D802B3"/>
    <w:rsid w:val="00D8462D"/>
    <w:rsid w:val="00D900BC"/>
    <w:rsid w:val="00D90EC4"/>
    <w:rsid w:val="00DA0C8B"/>
    <w:rsid w:val="00DB14FF"/>
    <w:rsid w:val="00DB380D"/>
    <w:rsid w:val="00DB5990"/>
    <w:rsid w:val="00DC1A8F"/>
    <w:rsid w:val="00DC65E8"/>
    <w:rsid w:val="00DD4523"/>
    <w:rsid w:val="00DE21CF"/>
    <w:rsid w:val="00DE7A90"/>
    <w:rsid w:val="00E03F70"/>
    <w:rsid w:val="00E11D5A"/>
    <w:rsid w:val="00E124BB"/>
    <w:rsid w:val="00E1596B"/>
    <w:rsid w:val="00E17E45"/>
    <w:rsid w:val="00E23AD4"/>
    <w:rsid w:val="00E23FB1"/>
    <w:rsid w:val="00E30729"/>
    <w:rsid w:val="00E35FFB"/>
    <w:rsid w:val="00E368F6"/>
    <w:rsid w:val="00E42523"/>
    <w:rsid w:val="00E443AB"/>
    <w:rsid w:val="00E47041"/>
    <w:rsid w:val="00E513AB"/>
    <w:rsid w:val="00E513F5"/>
    <w:rsid w:val="00E5196B"/>
    <w:rsid w:val="00E520D9"/>
    <w:rsid w:val="00E53BD0"/>
    <w:rsid w:val="00E55B0F"/>
    <w:rsid w:val="00E61B07"/>
    <w:rsid w:val="00E6771B"/>
    <w:rsid w:val="00E67FAD"/>
    <w:rsid w:val="00E73912"/>
    <w:rsid w:val="00E73A33"/>
    <w:rsid w:val="00E92BA3"/>
    <w:rsid w:val="00E92C94"/>
    <w:rsid w:val="00E951CC"/>
    <w:rsid w:val="00EA0A9E"/>
    <w:rsid w:val="00EB26AF"/>
    <w:rsid w:val="00EB4E90"/>
    <w:rsid w:val="00EC7788"/>
    <w:rsid w:val="00ED06E1"/>
    <w:rsid w:val="00ED1EA4"/>
    <w:rsid w:val="00ED3E40"/>
    <w:rsid w:val="00ED5743"/>
    <w:rsid w:val="00ED7E5C"/>
    <w:rsid w:val="00EE40D8"/>
    <w:rsid w:val="00EE4A29"/>
    <w:rsid w:val="00EF4E64"/>
    <w:rsid w:val="00EF56CD"/>
    <w:rsid w:val="00F0550A"/>
    <w:rsid w:val="00F060CF"/>
    <w:rsid w:val="00F065B4"/>
    <w:rsid w:val="00F06623"/>
    <w:rsid w:val="00F06F56"/>
    <w:rsid w:val="00F07CAC"/>
    <w:rsid w:val="00F10A38"/>
    <w:rsid w:val="00F238F8"/>
    <w:rsid w:val="00F265CA"/>
    <w:rsid w:val="00F266BB"/>
    <w:rsid w:val="00F31C84"/>
    <w:rsid w:val="00F36B19"/>
    <w:rsid w:val="00F44576"/>
    <w:rsid w:val="00F555B5"/>
    <w:rsid w:val="00F57254"/>
    <w:rsid w:val="00F638CB"/>
    <w:rsid w:val="00F7277E"/>
    <w:rsid w:val="00F7446B"/>
    <w:rsid w:val="00F74C92"/>
    <w:rsid w:val="00F84B25"/>
    <w:rsid w:val="00F931FE"/>
    <w:rsid w:val="00F9324F"/>
    <w:rsid w:val="00F93979"/>
    <w:rsid w:val="00F96791"/>
    <w:rsid w:val="00FA4442"/>
    <w:rsid w:val="00FA7BBC"/>
    <w:rsid w:val="00FB478C"/>
    <w:rsid w:val="00FB57BE"/>
    <w:rsid w:val="00FC3959"/>
    <w:rsid w:val="00FD2B94"/>
    <w:rsid w:val="00FD5318"/>
    <w:rsid w:val="00FF40DE"/>
    <w:rsid w:val="00FF4562"/>
    <w:rsid w:val="00FF58DE"/>
    <w:rsid w:val="00FF5E81"/>
    <w:rsid w:val="00FF6130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51A"/>
    <w:pPr>
      <w:spacing w:after="200" w:line="240" w:lineRule="atLeast"/>
      <w:jc w:val="center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78C"/>
    <w:pPr>
      <w:keepNext/>
      <w:numPr>
        <w:numId w:val="1"/>
      </w:numPr>
      <w:spacing w:before="60" w:after="60" w:line="240" w:lineRule="auto"/>
      <w:jc w:val="both"/>
      <w:outlineLvl w:val="0"/>
    </w:pPr>
    <w:rPr>
      <w:rFonts w:ascii="Arial" w:eastAsia="MS Gothic" w:hAnsi="Arial" w:cs="Arial"/>
      <w:b/>
      <w:bCs/>
      <w:kern w:val="32"/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78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MS Gothic" w:hAnsi="Arial" w:cs="Arial"/>
      <w:b/>
      <w:bCs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D3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MS Gothic" w:hAnsi="Arial" w:cs="Arial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4D3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MS Mincho" w:hAnsi="Arial" w:cs="Arial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738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738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 w:cs="Cambria"/>
      <w:b/>
      <w:bCs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738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 w:cs="Cambria"/>
      <w:sz w:val="24"/>
      <w:szCs w:val="24"/>
      <w:lang w:eastAsia="pt-B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738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 w:cs="Cambria"/>
      <w:i/>
      <w:iCs/>
      <w:sz w:val="24"/>
      <w:szCs w:val="24"/>
      <w:lang w:eastAsia="pt-B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738"/>
    <w:pPr>
      <w:numPr>
        <w:ilvl w:val="8"/>
        <w:numId w:val="1"/>
      </w:numPr>
      <w:spacing w:before="240" w:after="60"/>
      <w:outlineLvl w:val="8"/>
    </w:pPr>
    <w:rPr>
      <w:rFonts w:eastAsia="MS Gothic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78C"/>
    <w:rPr>
      <w:rFonts w:ascii="Arial" w:eastAsia="MS Gothic" w:hAnsi="Arial" w:cs="Arial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478C"/>
    <w:rPr>
      <w:rFonts w:ascii="Arial" w:eastAsia="MS Gothic" w:hAnsi="Arial" w:cs="Arial"/>
      <w:b/>
      <w:bCs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4D39"/>
    <w:rPr>
      <w:rFonts w:ascii="Arial" w:eastAsia="MS Gothic" w:hAnsi="Arial" w:cs="Arial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4D39"/>
    <w:rPr>
      <w:rFonts w:ascii="Arial" w:eastAsia="MS Mincho" w:hAnsi="Arial" w:cs="Arial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3738"/>
    <w:rPr>
      <w:rFonts w:ascii="Cambria" w:eastAsia="MS Mincho" w:hAnsi="Cambria" w:cs="Cambria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3738"/>
    <w:rPr>
      <w:rFonts w:ascii="Cambria" w:eastAsia="MS Mincho" w:hAnsi="Cambria" w:cs="Cambria"/>
      <w:b/>
      <w:bCs/>
      <w:sz w:val="22"/>
      <w:szCs w:val="22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3738"/>
    <w:rPr>
      <w:rFonts w:ascii="Cambria" w:eastAsia="MS Mincho" w:hAnsi="Cambria" w:cs="Cambria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3738"/>
    <w:rPr>
      <w:rFonts w:ascii="Cambria" w:eastAsia="MS Mincho" w:hAnsi="Cambria" w:cs="Cambria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3738"/>
    <w:rPr>
      <w:rFonts w:eastAsia="MS Gothic"/>
      <w:sz w:val="22"/>
      <w:szCs w:val="22"/>
      <w:lang/>
    </w:rPr>
  </w:style>
  <w:style w:type="paragraph" w:customStyle="1" w:styleId="ListaColorida-nfase11">
    <w:name w:val="Lista Colorida - Ênfase 11"/>
    <w:basedOn w:val="Normal"/>
    <w:uiPriority w:val="99"/>
    <w:rsid w:val="00E30729"/>
    <w:pPr>
      <w:ind w:left="720"/>
    </w:pPr>
  </w:style>
  <w:style w:type="character" w:styleId="Hyperlink">
    <w:name w:val="Hyperlink"/>
    <w:basedOn w:val="DefaultParagraphFont"/>
    <w:uiPriority w:val="99"/>
    <w:rsid w:val="005C4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4BD"/>
    <w:pPr>
      <w:spacing w:after="0" w:line="240" w:lineRule="auto"/>
    </w:pPr>
    <w:rPr>
      <w:rFonts w:ascii="Lucida Grande" w:hAnsi="Lucida Grande" w:cs="Lucida Grande"/>
      <w:sz w:val="18"/>
      <w:szCs w:val="18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4B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C7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C74BD"/>
    <w:rPr>
      <w:sz w:val="24"/>
      <w:szCs w:val="24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74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74BD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30627A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FC3959"/>
    <w:pPr>
      <w:suppressAutoHyphens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54DAF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08F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F08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08F7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B5DA8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A700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99"/>
    <w:rsid w:val="00B660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99"/>
    <w:rsid w:val="00A01B56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ontepargpadro2">
    <w:name w:val="Fonte parág. padrão2"/>
    <w:uiPriority w:val="99"/>
    <w:rsid w:val="0049506C"/>
  </w:style>
  <w:style w:type="paragraph" w:customStyle="1" w:styleId="Default">
    <w:name w:val="Default"/>
    <w:uiPriority w:val="99"/>
    <w:rsid w:val="009F5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D574C"/>
  </w:style>
  <w:style w:type="paragraph" w:styleId="HTMLPreformatted">
    <w:name w:val="HTML Preformatted"/>
    <w:basedOn w:val="Normal"/>
    <w:link w:val="HTMLPreformattedChar"/>
    <w:uiPriority w:val="99"/>
    <w:rsid w:val="00C51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6EFA"/>
    <w:rPr>
      <w:rFonts w:ascii="Courier New" w:hAnsi="Courier New" w:cs="Courier New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C5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619</Words>
  <Characters>3345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1420815</dc:creator>
  <cp:keywords/>
  <dc:description/>
  <cp:lastModifiedBy>1839635</cp:lastModifiedBy>
  <cp:revision>3</cp:revision>
  <cp:lastPrinted>2016-10-20T14:06:00Z</cp:lastPrinted>
  <dcterms:created xsi:type="dcterms:W3CDTF">2023-01-11T16:04:00Z</dcterms:created>
  <dcterms:modified xsi:type="dcterms:W3CDTF">2023-01-11T16:04:00Z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603411257</vt:i4>
  </property>
</Properties>
</file>